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3F836042" w:rsidR="00B372DD"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PATVIRTINTA </w:t>
      </w:r>
      <w:r w:rsidR="00B372DD" w:rsidRPr="00587DE8">
        <w:rPr>
          <w:color w:val="000000" w:themeColor="text1"/>
          <w:sz w:val="24"/>
          <w:szCs w:val="24"/>
          <w:lang w:val="lt-LT"/>
        </w:rPr>
        <w:tab/>
      </w:r>
    </w:p>
    <w:p w14:paraId="31AD142D" w14:textId="2E10981F" w:rsidR="004D5DAA"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Rokiškio rajono savivaldybės tarybos </w:t>
      </w:r>
    </w:p>
    <w:p w14:paraId="57EBC854" w14:textId="5D08CD17" w:rsidR="004D5DAA" w:rsidRPr="00587DE8" w:rsidRDefault="003B1F1E" w:rsidP="003B1F1E">
      <w:pPr>
        <w:suppressAutoHyphens w:val="0"/>
        <w:ind w:firstLine="1296"/>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9C5C37" w:rsidRPr="00587DE8">
        <w:rPr>
          <w:color w:val="000000" w:themeColor="text1"/>
          <w:sz w:val="24"/>
          <w:szCs w:val="24"/>
          <w:lang w:val="lt-LT"/>
        </w:rPr>
        <w:t>2021</w:t>
      </w:r>
      <w:r w:rsidR="004D5DAA" w:rsidRPr="00587DE8">
        <w:rPr>
          <w:color w:val="000000" w:themeColor="text1"/>
          <w:sz w:val="24"/>
          <w:szCs w:val="24"/>
          <w:lang w:val="lt-LT"/>
        </w:rPr>
        <w:t>-0</w:t>
      </w:r>
      <w:r w:rsidR="00E22227" w:rsidRPr="00587DE8">
        <w:rPr>
          <w:color w:val="000000" w:themeColor="text1"/>
          <w:sz w:val="24"/>
          <w:szCs w:val="24"/>
          <w:lang w:val="lt-LT"/>
        </w:rPr>
        <w:t>7</w:t>
      </w:r>
      <w:r w:rsidR="004D5DAA" w:rsidRPr="00587DE8">
        <w:rPr>
          <w:color w:val="000000" w:themeColor="text1"/>
          <w:sz w:val="24"/>
          <w:szCs w:val="24"/>
          <w:lang w:val="lt-LT"/>
        </w:rPr>
        <w:t>-</w:t>
      </w:r>
      <w:r w:rsidR="00C349E1" w:rsidRPr="00587DE8">
        <w:rPr>
          <w:color w:val="000000" w:themeColor="text1"/>
          <w:sz w:val="24"/>
          <w:szCs w:val="24"/>
          <w:lang w:val="lt-LT"/>
        </w:rPr>
        <w:t>30</w:t>
      </w:r>
      <w:r w:rsidR="004D5DAA" w:rsidRPr="00587DE8">
        <w:rPr>
          <w:color w:val="000000" w:themeColor="text1"/>
          <w:sz w:val="24"/>
          <w:szCs w:val="24"/>
          <w:lang w:val="lt-LT"/>
        </w:rPr>
        <w:t xml:space="preserve"> sprendimu Nr. TS-</w:t>
      </w:r>
      <w:r w:rsidR="00262318">
        <w:rPr>
          <w:color w:val="000000" w:themeColor="text1"/>
          <w:sz w:val="24"/>
          <w:szCs w:val="24"/>
          <w:lang w:val="lt-LT"/>
        </w:rPr>
        <w:t>159</w:t>
      </w:r>
    </w:p>
    <w:p w14:paraId="1080418A" w14:textId="77777777" w:rsidR="004D5DAA" w:rsidRPr="00587DE8"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2137A001" w14:textId="074B3156"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ROKIŠKIO RAJONO SAVIVALDYBĖS SMULKAUS IR VIDUTINIO VERSLO PLĖTROS PROGRAMOS</w:t>
      </w:r>
      <w:r w:rsidR="00CC0DF8" w:rsidRPr="00587DE8">
        <w:rPr>
          <w:b/>
          <w:color w:val="000000" w:themeColor="text1"/>
          <w:sz w:val="24"/>
          <w:szCs w:val="24"/>
          <w:lang w:val="lt-LT"/>
        </w:rPr>
        <w:t xml:space="preserve"> </w:t>
      </w:r>
      <w:r w:rsidRPr="00587DE8">
        <w:rPr>
          <w:b/>
          <w:color w:val="000000" w:themeColor="text1"/>
          <w:sz w:val="24"/>
          <w:szCs w:val="24"/>
          <w:lang w:val="lt-LT"/>
        </w:rPr>
        <w:t>NUOSTATAI</w:t>
      </w:r>
    </w:p>
    <w:p w14:paraId="6E020CB8" w14:textId="77777777" w:rsidR="004D5DAA" w:rsidRPr="00587DE8" w:rsidRDefault="004D5DAA" w:rsidP="003B1F1E">
      <w:pPr>
        <w:suppressAutoHyphens w:val="0"/>
        <w:jc w:val="center"/>
        <w:rPr>
          <w:b/>
          <w:color w:val="000000" w:themeColor="text1"/>
          <w:sz w:val="24"/>
          <w:szCs w:val="24"/>
          <w:lang w:val="lt-LT"/>
        </w:rPr>
      </w:pPr>
    </w:p>
    <w:p w14:paraId="5FAEDE30"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1. BENDROSIOS NUOSTATOS</w:t>
      </w:r>
    </w:p>
    <w:p w14:paraId="528EAE47" w14:textId="77777777" w:rsidR="004D5DAA" w:rsidRPr="00587DE8" w:rsidRDefault="004D5DAA" w:rsidP="003B1F1E">
      <w:pPr>
        <w:suppressAutoHyphens w:val="0"/>
        <w:jc w:val="both"/>
        <w:rPr>
          <w:color w:val="000000" w:themeColor="text1"/>
          <w:sz w:val="16"/>
          <w:szCs w:val="16"/>
          <w:lang w:val="lt-LT"/>
        </w:rPr>
      </w:pPr>
    </w:p>
    <w:p w14:paraId="46C0C7A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1.1. Rokiškio rajono savivaldybės smulkaus ir vidutinio verslo plėtros programa (toliau tekste – Programa) skirta koordinuoti ir finansiškai remti smulkaus ir vidutinio verslo įtvirtinimą, naujų darbo vietų sukūrimą bei verslo švietimo ir kitas </w:t>
      </w:r>
      <w:proofErr w:type="spellStart"/>
      <w:r w:rsidRPr="00587DE8">
        <w:rPr>
          <w:color w:val="000000" w:themeColor="text1"/>
          <w:sz w:val="24"/>
          <w:szCs w:val="24"/>
          <w:lang w:val="lt-LT"/>
        </w:rPr>
        <w:t>verslumą</w:t>
      </w:r>
      <w:proofErr w:type="spellEnd"/>
      <w:r w:rsidRPr="00587DE8">
        <w:rPr>
          <w:color w:val="000000" w:themeColor="text1"/>
          <w:sz w:val="24"/>
          <w:szCs w:val="24"/>
          <w:lang w:val="lt-LT"/>
        </w:rPr>
        <w:t xml:space="preserve"> skatinančias priemones rajone.</w:t>
      </w:r>
    </w:p>
    <w:p w14:paraId="6CB79CF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1.2. Programos steigėjas – Rokiškio rajono savivaldybės taryba.</w:t>
      </w:r>
    </w:p>
    <w:p w14:paraId="5B0EA1E0"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1.3. Šios programos asignavimų valdytojas – Rokiškio rajono savivaldybės administracija. </w:t>
      </w:r>
    </w:p>
    <w:p w14:paraId="5B64F3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1.4. Programa savo veiklai organizuoti naudoja Rokiškio rajono savivaldybės administracijos sąskaitą.</w:t>
      </w:r>
    </w:p>
    <w:p w14:paraId="4AEDC37A" w14:textId="02412D23"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587DE8" w:rsidRDefault="004D5DAA" w:rsidP="003B1F1E">
      <w:pPr>
        <w:suppressAutoHyphens w:val="0"/>
        <w:jc w:val="both"/>
        <w:rPr>
          <w:color w:val="000000" w:themeColor="text1"/>
          <w:sz w:val="24"/>
          <w:szCs w:val="24"/>
          <w:lang w:val="lt-LT"/>
        </w:rPr>
      </w:pPr>
    </w:p>
    <w:p w14:paraId="70669C4E"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2. TIKSLAI IR UŽDAVINIAI</w:t>
      </w:r>
    </w:p>
    <w:p w14:paraId="2B87422A" w14:textId="77777777" w:rsidR="004D5DAA" w:rsidRPr="00587DE8" w:rsidRDefault="004D5DAA" w:rsidP="003B1F1E">
      <w:pPr>
        <w:suppressAutoHyphens w:val="0"/>
        <w:jc w:val="both"/>
        <w:rPr>
          <w:color w:val="000000" w:themeColor="text1"/>
          <w:sz w:val="16"/>
          <w:szCs w:val="16"/>
          <w:lang w:val="lt-LT"/>
        </w:rPr>
      </w:pPr>
    </w:p>
    <w:p w14:paraId="7F02196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2.1. Pagrindinis Programos tikslas – skatinti gyventojų </w:t>
      </w:r>
      <w:proofErr w:type="spellStart"/>
      <w:r w:rsidRPr="00587DE8">
        <w:rPr>
          <w:color w:val="000000" w:themeColor="text1"/>
          <w:sz w:val="24"/>
          <w:szCs w:val="24"/>
          <w:lang w:val="lt-LT"/>
        </w:rPr>
        <w:t>verslumą</w:t>
      </w:r>
      <w:proofErr w:type="spellEnd"/>
      <w:r w:rsidRPr="00587DE8">
        <w:rPr>
          <w:color w:val="000000" w:themeColor="text1"/>
          <w:sz w:val="24"/>
          <w:szCs w:val="24"/>
          <w:lang w:val="lt-LT"/>
        </w:rPr>
        <w:t xml:space="preserve"> bei smulkaus ir vidutinio verslo plėtrą taip prisidedant prie nedarbo mažinimo bei užimtumo didinimo Rokiškio rajone, bei didinti rajono investicinį patrauklumą. </w:t>
      </w:r>
    </w:p>
    <w:p w14:paraId="0E955D9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 Programos uždaviniai:</w:t>
      </w:r>
    </w:p>
    <w:p w14:paraId="1333FC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2.2.1. remti smulkaus ir vidutinio verslo steigimą bei plėtrą;</w:t>
      </w:r>
    </w:p>
    <w:p w14:paraId="4C7C4F6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2.2.2. skatinti darbo vietų kūrimą rajone;</w:t>
      </w:r>
    </w:p>
    <w:p w14:paraId="57FFA4D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2.2.3. skatinti Rokiškio rajono smulkaus ir vidutinio verslo subjektų kvalifikacijos kėlimą;</w:t>
      </w:r>
    </w:p>
    <w:p w14:paraId="0563DEA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587DE8" w:rsidRDefault="004D5DAA" w:rsidP="003B1F1E">
      <w:pPr>
        <w:suppressAutoHyphens w:val="0"/>
        <w:jc w:val="both"/>
        <w:rPr>
          <w:color w:val="000000" w:themeColor="text1"/>
          <w:sz w:val="16"/>
          <w:szCs w:val="16"/>
          <w:lang w:val="lt-LT"/>
        </w:rPr>
      </w:pPr>
    </w:p>
    <w:p w14:paraId="425AA11D" w14:textId="5925FB8C" w:rsidR="004D5DAA" w:rsidRPr="00587DE8" w:rsidRDefault="004A30A1" w:rsidP="003B1F1E">
      <w:pPr>
        <w:suppressAutoHyphens w:val="0"/>
        <w:jc w:val="center"/>
        <w:rPr>
          <w:b/>
          <w:color w:val="000000" w:themeColor="text1"/>
          <w:sz w:val="24"/>
          <w:szCs w:val="24"/>
          <w:lang w:val="lt-LT"/>
        </w:rPr>
      </w:pPr>
      <w:r w:rsidRPr="00587DE8">
        <w:rPr>
          <w:b/>
          <w:color w:val="000000" w:themeColor="text1"/>
          <w:sz w:val="24"/>
          <w:szCs w:val="24"/>
          <w:lang w:val="lt-LT"/>
        </w:rPr>
        <w:t xml:space="preserve">3. </w:t>
      </w:r>
      <w:r w:rsidR="004D5DAA" w:rsidRPr="00587DE8">
        <w:rPr>
          <w:b/>
          <w:color w:val="000000" w:themeColor="text1"/>
          <w:sz w:val="24"/>
          <w:szCs w:val="24"/>
          <w:lang w:val="lt-LT"/>
        </w:rPr>
        <w:t>PROGRAMOS VERTINIMO KOMISIJA</w:t>
      </w:r>
    </w:p>
    <w:p w14:paraId="29E3B2D3" w14:textId="77777777" w:rsidR="004D5DAA" w:rsidRPr="00587DE8" w:rsidRDefault="004D5DAA" w:rsidP="003B1F1E">
      <w:pPr>
        <w:suppressAutoHyphens w:val="0"/>
        <w:jc w:val="both"/>
        <w:rPr>
          <w:color w:val="000000" w:themeColor="text1"/>
          <w:sz w:val="16"/>
          <w:szCs w:val="16"/>
          <w:lang w:val="lt-LT"/>
        </w:rPr>
      </w:pPr>
    </w:p>
    <w:p w14:paraId="1F50019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3.1. Programos vertinimo komisijos (toliau – Komisijos) sudėtį tvirtina rajono savivaldybės taryba.</w:t>
      </w:r>
    </w:p>
    <w:p w14:paraId="5B5A263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 Komisiją sudaro nariai iš šių institucijų:</w:t>
      </w:r>
    </w:p>
    <w:p w14:paraId="2C7911C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3.2.1. Rokiškio rajono savivaldybės tarybos (2 atstovai);</w:t>
      </w:r>
    </w:p>
    <w:p w14:paraId="3BACCF0C"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3.2.2. Rokiškio rajono savivaldybės administracijos direktorius;</w:t>
      </w:r>
    </w:p>
    <w:p w14:paraId="6F8FD69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3.2.3. Rokiškio rajono savivaldybės administracijos (2 atstovai);</w:t>
      </w:r>
    </w:p>
    <w:p w14:paraId="7C27AFB9" w14:textId="77777777" w:rsidR="004D5DAA" w:rsidRPr="00587DE8" w:rsidRDefault="004D5DAA" w:rsidP="003B1F1E">
      <w:pPr>
        <w:suppressAutoHyphens w:val="0"/>
        <w:jc w:val="both"/>
        <w:rPr>
          <w:color w:val="7030A0"/>
          <w:sz w:val="24"/>
          <w:szCs w:val="24"/>
          <w:lang w:val="lt-LT"/>
        </w:rPr>
      </w:pPr>
      <w:r w:rsidRPr="00587DE8">
        <w:rPr>
          <w:color w:val="000000" w:themeColor="text1"/>
          <w:sz w:val="24"/>
          <w:szCs w:val="24"/>
          <w:lang w:val="lt-LT"/>
        </w:rPr>
        <w:tab/>
        <w:t>3.2.4. Rokiškio jaunimo organizacijos (1 atstovas);</w:t>
      </w:r>
    </w:p>
    <w:p w14:paraId="198D42D2"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3.2.5. Lietuvos kaimo turizmo asociacijos Rokiškio skyriaus (1 atstovas);</w:t>
      </w:r>
    </w:p>
    <w:p w14:paraId="5B493A72"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3.2.6. Rokiškio rajono asocijuotos verslo struktūros (po 1 atstovą).</w:t>
      </w:r>
    </w:p>
    <w:p w14:paraId="2353FE2F" w14:textId="75AAE404"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3.3. Komisijos narius deleguoti ir atšaukti gali juos paskyrusi institucija. </w:t>
      </w:r>
      <w:r w:rsidR="00E22227" w:rsidRPr="00587DE8">
        <w:rPr>
          <w:sz w:val="24"/>
          <w:szCs w:val="24"/>
          <w:lang w:val="lt-LT"/>
        </w:rPr>
        <w:t xml:space="preserve">Siūlomiems kandidatams į Komisiją keliami nepriekaištingos reputacijos reikalavimai. </w:t>
      </w:r>
      <w:r w:rsidRPr="00587DE8">
        <w:rPr>
          <w:color w:val="000000" w:themeColor="text1"/>
          <w:sz w:val="24"/>
          <w:szCs w:val="24"/>
          <w:lang w:val="lt-LT"/>
        </w:rPr>
        <w:t>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Komisijos posėdį pasirašo konfidencia</w:t>
      </w:r>
      <w:r w:rsidR="00594396" w:rsidRPr="00587DE8">
        <w:rPr>
          <w:color w:val="000000" w:themeColor="text1"/>
          <w:sz w:val="24"/>
          <w:szCs w:val="24"/>
          <w:lang w:val="lt-LT"/>
        </w:rPr>
        <w:t xml:space="preserve">lumo pasižadėjimą (5 priedas), </w:t>
      </w:r>
      <w:r w:rsidR="00594396" w:rsidRPr="00587DE8">
        <w:rPr>
          <w:sz w:val="24"/>
          <w:szCs w:val="24"/>
          <w:lang w:val="lt-LT"/>
        </w:rPr>
        <w:t xml:space="preserve">nešališkumo deklaraciją (12 priedas) </w:t>
      </w:r>
      <w:r w:rsidR="00594396" w:rsidRPr="00587DE8">
        <w:rPr>
          <w:color w:val="000000" w:themeColor="text1"/>
          <w:sz w:val="24"/>
          <w:szCs w:val="24"/>
          <w:lang w:val="lt-LT"/>
        </w:rPr>
        <w:t xml:space="preserve">ir </w:t>
      </w:r>
      <w:r w:rsidRPr="00587DE8">
        <w:rPr>
          <w:color w:val="000000" w:themeColor="text1"/>
          <w:sz w:val="24"/>
          <w:szCs w:val="24"/>
          <w:lang w:val="lt-LT"/>
        </w:rPr>
        <w:t xml:space="preserve"> išrenka iš deleguotų narių komisijos pirmininką ir pirmininko pavaduotoją.</w:t>
      </w:r>
    </w:p>
    <w:p w14:paraId="684B119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3.4. Komisijos veiklai vadovauja Komisijos pirmininkas, jei jo nėra – Komisijos pirmininko pavaduotojas.</w:t>
      </w:r>
    </w:p>
    <w:p w14:paraId="22EE9065" w14:textId="5563DDE9"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3.5. Komisijos pagrindinė veiklos forma – posėdžiai. Posėdžiai yra teisėti jei juose dalyvauja 2/3 komisijos narių. </w:t>
      </w:r>
      <w:r w:rsidR="006C4F1A" w:rsidRPr="00587DE8">
        <w:rPr>
          <w:color w:val="000000" w:themeColor="text1"/>
          <w:sz w:val="24"/>
          <w:szCs w:val="24"/>
          <w:lang w:val="lt-LT"/>
        </w:rPr>
        <w:t>Posėdžiai gali būti organizuojami nuotoliniu būdu, pasinaudojant telekomunikacijos priemonėmis.</w:t>
      </w:r>
      <w:r w:rsidR="00E612DD" w:rsidRPr="00587DE8">
        <w:rPr>
          <w:color w:val="000000" w:themeColor="text1"/>
          <w:sz w:val="24"/>
          <w:szCs w:val="24"/>
          <w:lang w:val="lt-LT"/>
        </w:rPr>
        <w:t xml:space="preserve">  </w:t>
      </w:r>
      <w:r w:rsidR="00E612DD" w:rsidRPr="00587DE8">
        <w:rPr>
          <w:sz w:val="24"/>
          <w:szCs w:val="24"/>
          <w:lang w:val="lt-LT"/>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14:paraId="3526318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3.6. Komisijos nariai atlieka šias funkcijas:</w:t>
      </w:r>
    </w:p>
    <w:p w14:paraId="1547FDA3" w14:textId="513A115D" w:rsidR="004D5DAA" w:rsidRPr="00587DE8" w:rsidRDefault="004D5DAA" w:rsidP="003B1F1E">
      <w:pPr>
        <w:suppressAutoHyphens w:val="0"/>
        <w:jc w:val="both"/>
        <w:rPr>
          <w:color w:val="FF0000"/>
          <w:sz w:val="24"/>
          <w:szCs w:val="24"/>
          <w:lang w:val="lt-LT"/>
        </w:rPr>
      </w:pPr>
      <w:r w:rsidRPr="00587DE8">
        <w:rPr>
          <w:color w:val="000000" w:themeColor="text1"/>
          <w:sz w:val="24"/>
          <w:szCs w:val="24"/>
          <w:lang w:val="lt-LT"/>
        </w:rPr>
        <w:tab/>
        <w:t>3.6.1. kiekvienais metais, nusistato prioritetines paramos kryptis</w:t>
      </w:r>
      <w:r w:rsidRPr="00587DE8">
        <w:rPr>
          <w:sz w:val="24"/>
          <w:szCs w:val="24"/>
          <w:lang w:val="lt-LT"/>
        </w:rPr>
        <w:t>,</w:t>
      </w:r>
      <w:r w:rsidRPr="00587DE8">
        <w:rPr>
          <w:color w:val="FF0000"/>
          <w:sz w:val="24"/>
          <w:szCs w:val="24"/>
          <w:lang w:val="lt-LT"/>
        </w:rPr>
        <w:t xml:space="preserve"> </w:t>
      </w:r>
      <w:r w:rsidRPr="00587DE8">
        <w:rPr>
          <w:color w:val="000000" w:themeColor="text1"/>
          <w:sz w:val="24"/>
          <w:szCs w:val="24"/>
          <w:lang w:val="lt-LT"/>
        </w:rPr>
        <w:t xml:space="preserve">nustato kvietimo teikti paraiškas pradžią ir pabaigą, ir jas paskelbia internetinėje svetainėje </w:t>
      </w:r>
      <w:hyperlink r:id="rId8" w:history="1">
        <w:r w:rsidRPr="00587DE8">
          <w:rPr>
            <w:rStyle w:val="Hipersaitas"/>
            <w:color w:val="000000" w:themeColor="text1"/>
            <w:sz w:val="24"/>
            <w:szCs w:val="24"/>
            <w:lang w:val="lt-LT"/>
          </w:rPr>
          <w:t>www.rokiskis.lt</w:t>
        </w:r>
      </w:hyperlink>
      <w:r w:rsidR="0009286B" w:rsidRPr="00587DE8">
        <w:rPr>
          <w:color w:val="000000" w:themeColor="text1"/>
          <w:sz w:val="24"/>
          <w:szCs w:val="24"/>
          <w:lang w:val="lt-LT"/>
        </w:rPr>
        <w:t xml:space="preserve"> </w:t>
      </w:r>
      <w:r w:rsidRPr="00587DE8">
        <w:rPr>
          <w:color w:val="000000" w:themeColor="text1"/>
          <w:sz w:val="24"/>
          <w:szCs w:val="24"/>
          <w:lang w:val="lt-LT"/>
        </w:rPr>
        <w:t>/ Verslininkams / Parama verslui</w:t>
      </w:r>
      <w:r w:rsidR="005F15E7" w:rsidRPr="00587DE8">
        <w:rPr>
          <w:color w:val="000000" w:themeColor="text1"/>
          <w:sz w:val="24"/>
          <w:szCs w:val="24"/>
          <w:lang w:val="lt-LT"/>
        </w:rPr>
        <w:t xml:space="preserve"> </w:t>
      </w:r>
      <w:r w:rsidR="005F15E7" w:rsidRPr="00587DE8">
        <w:rPr>
          <w:sz w:val="24"/>
          <w:szCs w:val="24"/>
          <w:lang w:val="lt-LT"/>
        </w:rPr>
        <w:t>ir  spaudoje</w:t>
      </w:r>
      <w:r w:rsidRPr="00587DE8">
        <w:rPr>
          <w:color w:val="000000" w:themeColor="text1"/>
          <w:sz w:val="24"/>
          <w:szCs w:val="24"/>
          <w:lang w:val="lt-LT"/>
        </w:rPr>
        <w:t xml:space="preserve">; </w:t>
      </w:r>
    </w:p>
    <w:p w14:paraId="05DA2305" w14:textId="3FAE657D"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3.6.2. svarsto ir vertina pateiktas paraiškas, ar pretendentas atitinka sąlygas pagal šiuos nuostatus, ar jo v</w:t>
      </w:r>
      <w:r w:rsidR="00F53366" w:rsidRPr="00587DE8">
        <w:rPr>
          <w:color w:val="000000" w:themeColor="text1"/>
          <w:sz w:val="24"/>
          <w:szCs w:val="24"/>
          <w:lang w:val="lt-LT"/>
        </w:rPr>
        <w:t xml:space="preserve">ykdoma </w:t>
      </w:r>
      <w:r w:rsidR="007B0D41" w:rsidRPr="00587DE8">
        <w:rPr>
          <w:sz w:val="24"/>
          <w:szCs w:val="24"/>
          <w:lang w:val="lt-LT"/>
        </w:rPr>
        <w:t xml:space="preserve">ekonominė </w:t>
      </w:r>
      <w:r w:rsidRPr="00587DE8">
        <w:rPr>
          <w:color w:val="000000" w:themeColor="text1"/>
          <w:sz w:val="24"/>
          <w:szCs w:val="24"/>
          <w:lang w:val="lt-LT"/>
        </w:rPr>
        <w:t xml:space="preserve">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w:t>
      </w:r>
      <w:r w:rsidR="0009286B" w:rsidRPr="00587DE8">
        <w:rPr>
          <w:sz w:val="24"/>
          <w:szCs w:val="24"/>
          <w:lang w:val="lt-LT"/>
        </w:rPr>
        <w:t xml:space="preserve">Paraiška, kurioje prašoma finansuoti iki 500 </w:t>
      </w:r>
      <w:proofErr w:type="spellStart"/>
      <w:r w:rsidR="0009286B" w:rsidRPr="00587DE8">
        <w:rPr>
          <w:sz w:val="24"/>
          <w:szCs w:val="24"/>
          <w:lang w:val="lt-LT"/>
        </w:rPr>
        <w:t>Eur</w:t>
      </w:r>
      <w:proofErr w:type="spellEnd"/>
      <w:r w:rsidR="006C4F1A" w:rsidRPr="00587DE8">
        <w:rPr>
          <w:sz w:val="24"/>
          <w:szCs w:val="24"/>
          <w:lang w:val="lt-LT"/>
        </w:rPr>
        <w:t>,</w:t>
      </w:r>
      <w:r w:rsidR="0009286B" w:rsidRPr="00587DE8">
        <w:rPr>
          <w:sz w:val="24"/>
          <w:szCs w:val="24"/>
          <w:lang w:val="lt-LT"/>
        </w:rPr>
        <w:t xml:space="preserve"> vertinama Komisijos narių ir sprendimai priimami balsų dauguma, o balsams pasiskirsčius po lygiai, sprendimą lemia Komisijos pirmininko balsas. Paraiška, kurios prašoma finansuoti suma viršija 500 </w:t>
      </w:r>
      <w:proofErr w:type="spellStart"/>
      <w:r w:rsidR="0009286B" w:rsidRPr="00587DE8">
        <w:rPr>
          <w:sz w:val="24"/>
          <w:szCs w:val="24"/>
          <w:lang w:val="lt-LT"/>
        </w:rPr>
        <w:t>Eur</w:t>
      </w:r>
      <w:proofErr w:type="spellEnd"/>
      <w:r w:rsidR="006C4F1A" w:rsidRPr="00587DE8">
        <w:rPr>
          <w:sz w:val="24"/>
          <w:szCs w:val="24"/>
          <w:lang w:val="lt-LT"/>
        </w:rPr>
        <w:t>,</w:t>
      </w:r>
      <w:r w:rsidR="0009286B" w:rsidRPr="00587DE8">
        <w:rPr>
          <w:sz w:val="24"/>
          <w:szCs w:val="24"/>
          <w:lang w:val="lt-LT"/>
        </w:rPr>
        <w:t xml:space="preserve"> yra vertinama balais, </w:t>
      </w:r>
      <w:r w:rsidRPr="00587DE8">
        <w:rPr>
          <w:color w:val="000000" w:themeColor="text1"/>
          <w:sz w:val="24"/>
          <w:szCs w:val="24"/>
          <w:lang w:val="lt-LT"/>
        </w:rPr>
        <w:t>kiekvienam posėdyje dalyvaujančiam komisijos nariui užpildžius SVV projektų vertinimo lentelę (</w:t>
      </w:r>
      <w:r w:rsidR="006C4F1A" w:rsidRPr="00587DE8">
        <w:rPr>
          <w:color w:val="000000" w:themeColor="text1"/>
          <w:sz w:val="24"/>
          <w:szCs w:val="24"/>
          <w:lang w:val="lt-LT"/>
        </w:rPr>
        <w:t>3</w:t>
      </w:r>
      <w:r w:rsidRPr="00587DE8">
        <w:rPr>
          <w:color w:val="000000" w:themeColor="text1"/>
          <w:sz w:val="24"/>
          <w:szCs w:val="24"/>
          <w:lang w:val="lt-LT"/>
        </w:rPr>
        <w:t xml:space="preserve"> priedas) ir išvedus bendrą svarstomai paraiškai tenkantį balų vidurkį. Atlikus visų paraiškų vertinimą, paskirstomos lėšos nevertinamoms paraiškoms, tada sudaroma prioritetinė projektų eilė pagal surinktas bendras balų sumas.  Pa</w:t>
      </w:r>
      <w:r w:rsidR="00F53366" w:rsidRPr="00587DE8">
        <w:rPr>
          <w:color w:val="000000" w:themeColor="text1"/>
          <w:sz w:val="24"/>
          <w:szCs w:val="24"/>
          <w:lang w:val="lt-LT"/>
        </w:rPr>
        <w:t>raiškai, nuo</w:t>
      </w:r>
      <w:r w:rsidRPr="00587DE8">
        <w:rPr>
          <w:color w:val="000000" w:themeColor="text1"/>
          <w:sz w:val="24"/>
          <w:szCs w:val="24"/>
          <w:lang w:val="lt-LT"/>
        </w:rPr>
        <w:t xml:space="preserve"> </w:t>
      </w:r>
      <w:r w:rsidR="009E21F8" w:rsidRPr="00587DE8">
        <w:rPr>
          <w:sz w:val="24"/>
          <w:szCs w:val="24"/>
          <w:lang w:val="lt-LT"/>
        </w:rPr>
        <w:t xml:space="preserve">prašomos skirti </w:t>
      </w:r>
      <w:r w:rsidR="009E21F8" w:rsidRPr="00587DE8">
        <w:rPr>
          <w:color w:val="000000" w:themeColor="text1"/>
          <w:sz w:val="24"/>
          <w:szCs w:val="24"/>
          <w:lang w:val="lt-LT"/>
        </w:rPr>
        <w:t>sumos</w:t>
      </w:r>
      <w:r w:rsidR="006C4F1A" w:rsidRPr="00587DE8">
        <w:rPr>
          <w:color w:val="000000" w:themeColor="text1"/>
          <w:sz w:val="24"/>
          <w:szCs w:val="24"/>
          <w:lang w:val="lt-LT"/>
        </w:rPr>
        <w:t>,</w:t>
      </w:r>
      <w:r w:rsidR="009E21F8" w:rsidRPr="00587DE8">
        <w:rPr>
          <w:color w:val="000000" w:themeColor="text1"/>
          <w:sz w:val="24"/>
          <w:szCs w:val="24"/>
          <w:lang w:val="lt-LT"/>
        </w:rPr>
        <w:t xml:space="preserve"> </w:t>
      </w:r>
      <w:r w:rsidRPr="00587DE8">
        <w:rPr>
          <w:color w:val="000000" w:themeColor="text1"/>
          <w:sz w:val="24"/>
          <w:szCs w:val="24"/>
          <w:lang w:val="lt-LT"/>
        </w:rPr>
        <w:t xml:space="preserve">atitinkamai skiriamas: </w:t>
      </w:r>
    </w:p>
    <w:p w14:paraId="1C7E314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10 balų – 100 proc. finansavimas;</w:t>
      </w:r>
    </w:p>
    <w:p w14:paraId="3034A4E4"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9 balai – 90 proc. finansavimas;</w:t>
      </w:r>
    </w:p>
    <w:p w14:paraId="6EA6989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8 balai – 80 proc. finansavimas;</w:t>
      </w:r>
    </w:p>
    <w:p w14:paraId="0838C9E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7 balai – 70 proc. finansavimas;</w:t>
      </w:r>
    </w:p>
    <w:p w14:paraId="05A7405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 balai – 60 proc. finansavimas;</w:t>
      </w:r>
    </w:p>
    <w:p w14:paraId="7C5B5E9B" w14:textId="77777777" w:rsidR="004D5DAA" w:rsidRPr="00587DE8" w:rsidRDefault="004D5DAA" w:rsidP="003B1F1E">
      <w:pPr>
        <w:suppressAutoHyphens w:val="0"/>
        <w:ind w:firstLine="1296"/>
        <w:jc w:val="both"/>
        <w:rPr>
          <w:color w:val="000000" w:themeColor="text1"/>
          <w:sz w:val="24"/>
          <w:szCs w:val="24"/>
          <w:lang w:val="lt-LT"/>
        </w:rPr>
      </w:pPr>
      <w:r w:rsidRPr="00587DE8">
        <w:rPr>
          <w:color w:val="000000" w:themeColor="text1"/>
          <w:sz w:val="24"/>
          <w:szCs w:val="24"/>
          <w:lang w:val="lt-LT"/>
        </w:rPr>
        <w:t>5 balai – 50 proc. finansavimas;</w:t>
      </w:r>
    </w:p>
    <w:p w14:paraId="584951D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 balai – 40 proc. finansavimas;</w:t>
      </w:r>
    </w:p>
    <w:p w14:paraId="0FD4ECB0" w14:textId="77777777" w:rsidR="004D5DAA" w:rsidRPr="00587DE8" w:rsidRDefault="004D5DAA" w:rsidP="003B1F1E">
      <w:pPr>
        <w:suppressAutoHyphens w:val="0"/>
        <w:ind w:firstLine="1296"/>
        <w:jc w:val="both"/>
        <w:rPr>
          <w:color w:val="000000" w:themeColor="text1"/>
          <w:sz w:val="24"/>
          <w:szCs w:val="24"/>
          <w:lang w:val="lt-LT"/>
        </w:rPr>
      </w:pPr>
      <w:r w:rsidRPr="00587DE8">
        <w:rPr>
          <w:color w:val="000000" w:themeColor="text1"/>
          <w:sz w:val="24"/>
          <w:szCs w:val="24"/>
          <w:lang w:val="lt-LT"/>
        </w:rPr>
        <w:t xml:space="preserve">3 ir mažiau balų – paraiška nefinansuojama, arba atidedamas jos vertinimo terminas. </w:t>
      </w:r>
    </w:p>
    <w:p w14:paraId="7688D80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 xml:space="preserve">Didžiausia skiriama suma programos lėšų per einamuosius metus vienam smulkaus ir vidutinio verslo subjektui yra 3000 </w:t>
      </w:r>
      <w:proofErr w:type="spellStart"/>
      <w:r w:rsidRPr="00587DE8">
        <w:rPr>
          <w:color w:val="000000" w:themeColor="text1"/>
          <w:sz w:val="24"/>
          <w:szCs w:val="24"/>
          <w:lang w:val="lt-LT"/>
        </w:rPr>
        <w:t>Eur</w:t>
      </w:r>
      <w:proofErr w:type="spellEnd"/>
      <w:r w:rsidRPr="00587DE8">
        <w:rPr>
          <w:color w:val="000000" w:themeColor="text1"/>
          <w:sz w:val="24"/>
          <w:szCs w:val="24"/>
          <w:lang w:val="lt-LT"/>
        </w:rPr>
        <w:t xml:space="preserve">. Didžiausias sumos limitas netaikomas paraiškoms, numatomoms finansuoti pagal nuostatų 4.4.9 punktą. </w:t>
      </w:r>
    </w:p>
    <w:p w14:paraId="7AD4784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 Komisijos pirmininkas:</w:t>
      </w:r>
    </w:p>
    <w:p w14:paraId="44183A9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3.7.1. sušaukia Komisijos posėdžius, jiems pirmininkauja ir pasirašo Komisijos priimtus sprendimus;</w:t>
      </w:r>
    </w:p>
    <w:p w14:paraId="708CFFE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3.7.3. teikia rajono savivaldybės tarybai Komisijos pasiūlymus dėl Programos nuostatų pakeitimo ir geresnio lėšų panaudojimo;</w:t>
      </w:r>
    </w:p>
    <w:p w14:paraId="6DE49A7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3.7.4. atsiskaito už Programos veiklą ir lėšų panaudojimą rajono savivaldybės tarybai vieną kartą per metus.</w:t>
      </w:r>
    </w:p>
    <w:p w14:paraId="7606E301"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3.8. Komisijos pirmininkui nesant, jį pavaduoja Komisijos pirmininko pavaduotojas.</w:t>
      </w:r>
    </w:p>
    <w:p w14:paraId="013F8F7C"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3.9. Programos lėšų finansinę apskaitą tvarko Rokiškio rajono savivaldybės administracijos Centralizuotos buhalterinės apskaitos skyriaus paskirtas darbuotojas.</w:t>
      </w:r>
      <w:r w:rsidRPr="00587DE8">
        <w:rPr>
          <w:color w:val="000000" w:themeColor="text1"/>
          <w:sz w:val="24"/>
          <w:szCs w:val="24"/>
          <w:lang w:val="lt-LT"/>
        </w:rPr>
        <w:tab/>
      </w:r>
    </w:p>
    <w:p w14:paraId="59A6A50C" w14:textId="77777777" w:rsidR="00AC3D50" w:rsidRDefault="004D5DAA" w:rsidP="00AC3D50">
      <w:pPr>
        <w:suppressAutoHyphens w:val="0"/>
        <w:jc w:val="both"/>
        <w:rPr>
          <w:color w:val="000000" w:themeColor="text1"/>
          <w:sz w:val="24"/>
          <w:szCs w:val="24"/>
          <w:lang w:val="lt-LT"/>
        </w:rPr>
      </w:pPr>
      <w:r w:rsidRPr="00587DE8">
        <w:rPr>
          <w:color w:val="000000" w:themeColor="text1"/>
          <w:sz w:val="24"/>
          <w:szCs w:val="24"/>
          <w:lang w:val="lt-LT"/>
        </w:rPr>
        <w:tab/>
        <w:t>3.10. Komisijos posėdžių darbą protokoluoja ir programos administravimo veiksmus atlieka Rokiškio rajono savivaldybės administracijos Strateginio planavimo, investicijų ir viešųjų pirkimų skyriaus p</w:t>
      </w:r>
      <w:r w:rsidR="00E22227" w:rsidRPr="00587DE8">
        <w:rPr>
          <w:color w:val="000000" w:themeColor="text1"/>
          <w:sz w:val="24"/>
          <w:szCs w:val="24"/>
          <w:lang w:val="lt-LT"/>
        </w:rPr>
        <w:t>riskirtas</w:t>
      </w:r>
      <w:r w:rsidRPr="00587DE8">
        <w:rPr>
          <w:color w:val="000000" w:themeColor="text1"/>
          <w:sz w:val="24"/>
          <w:szCs w:val="24"/>
          <w:lang w:val="lt-LT"/>
        </w:rPr>
        <w:t xml:space="preserve"> darbuotojas. </w:t>
      </w:r>
    </w:p>
    <w:p w14:paraId="30976D26" w14:textId="21BC1C53" w:rsidR="004D5DAA" w:rsidRPr="00AC3D50" w:rsidRDefault="00AC3D50" w:rsidP="00AC3D50">
      <w:pPr>
        <w:suppressAutoHyphens w:val="0"/>
        <w:jc w:val="both"/>
        <w:rPr>
          <w:color w:val="000000" w:themeColor="text1"/>
          <w:sz w:val="24"/>
          <w:szCs w:val="24"/>
          <w:lang w:val="lt-LT"/>
        </w:rPr>
      </w:pPr>
      <w:r>
        <w:rPr>
          <w:color w:val="000000" w:themeColor="text1"/>
          <w:sz w:val="24"/>
          <w:szCs w:val="24"/>
          <w:lang w:val="lt-LT"/>
        </w:rPr>
        <w:tab/>
      </w:r>
      <w:r w:rsidR="004D5DAA" w:rsidRPr="00587DE8">
        <w:rPr>
          <w:color w:val="000000" w:themeColor="text1"/>
          <w:sz w:val="24"/>
          <w:szCs w:val="24"/>
          <w:lang w:val="lt-LT"/>
        </w:rPr>
        <w:t xml:space="preserve">3.11. </w:t>
      </w:r>
      <w:r w:rsidR="00E612DD" w:rsidRPr="00587DE8">
        <w:rPr>
          <w:sz w:val="24"/>
          <w:szCs w:val="24"/>
          <w:lang w:val="lt-LT" w:eastAsia="en-US"/>
        </w:rPr>
        <w:t xml:space="preserve">Lėšos pateiktoms paraiškoms finansuoti tvirtinamos savivaldybės administracijos direktoriaus įsakymu, atsižvelgiant į </w:t>
      </w:r>
      <w:r w:rsidR="00E22227" w:rsidRPr="00587DE8">
        <w:rPr>
          <w:sz w:val="24"/>
          <w:szCs w:val="24"/>
          <w:lang w:val="lt-LT" w:eastAsia="en-US"/>
        </w:rPr>
        <w:t>K</w:t>
      </w:r>
      <w:r w:rsidR="00E612DD" w:rsidRPr="00587DE8">
        <w:rPr>
          <w:sz w:val="24"/>
          <w:szCs w:val="24"/>
          <w:lang w:val="lt-LT" w:eastAsia="en-US"/>
        </w:rPr>
        <w:t>omisijos protokolinius sprendimus</w:t>
      </w:r>
      <w:r w:rsidR="00E612DD" w:rsidRPr="00587DE8">
        <w:rPr>
          <w:lang w:val="lt-LT" w:eastAsia="en-US"/>
        </w:rPr>
        <w:t>.</w:t>
      </w:r>
      <w:r w:rsidR="00E612DD" w:rsidRPr="00587DE8">
        <w:rPr>
          <w:sz w:val="24"/>
          <w:szCs w:val="24"/>
          <w:lang w:val="lt-LT"/>
        </w:rPr>
        <w:t xml:space="preserve"> </w:t>
      </w:r>
      <w:r w:rsidR="00594396" w:rsidRPr="00587DE8">
        <w:rPr>
          <w:sz w:val="24"/>
          <w:szCs w:val="24"/>
          <w:lang w:val="lt-LT"/>
        </w:rPr>
        <w:lastRenderedPageBreak/>
        <w:t xml:space="preserve">Savivaldybės administracijos direktorius turi teisę priimti ir kitokius motyvuotus sprendimus, nei pasiūlė komisija. </w:t>
      </w:r>
      <w:r w:rsidR="004D5DAA" w:rsidRPr="00587DE8">
        <w:rPr>
          <w:color w:val="000000" w:themeColor="text1"/>
          <w:sz w:val="24"/>
          <w:szCs w:val="24"/>
          <w:lang w:val="lt-LT"/>
        </w:rPr>
        <w:t>Lėšų naudojimo sutartis, pagal Komisijos posėdžių protokolų nutartis, pasirašo Rokiškio rajono savivaldybės administracijos direktorius.</w:t>
      </w:r>
    </w:p>
    <w:p w14:paraId="3C4326BE" w14:textId="77777777" w:rsidR="004D5DAA" w:rsidRPr="00587DE8" w:rsidRDefault="004D5DAA" w:rsidP="003B1F1E">
      <w:pPr>
        <w:suppressAutoHyphens w:val="0"/>
        <w:jc w:val="both"/>
        <w:rPr>
          <w:color w:val="000000" w:themeColor="text1"/>
          <w:sz w:val="24"/>
          <w:szCs w:val="24"/>
          <w:lang w:val="lt-LT"/>
        </w:rPr>
      </w:pPr>
    </w:p>
    <w:p w14:paraId="77321BFD" w14:textId="4030BCF0"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4.</w:t>
      </w:r>
      <w:r w:rsidR="0009286B" w:rsidRPr="00587DE8">
        <w:rPr>
          <w:b/>
          <w:color w:val="000000" w:themeColor="text1"/>
          <w:sz w:val="24"/>
          <w:szCs w:val="24"/>
          <w:lang w:val="lt-LT"/>
        </w:rPr>
        <w:t xml:space="preserve"> </w:t>
      </w:r>
      <w:r w:rsidRPr="00587DE8">
        <w:rPr>
          <w:b/>
          <w:color w:val="000000" w:themeColor="text1"/>
          <w:sz w:val="24"/>
          <w:szCs w:val="24"/>
          <w:lang w:val="lt-LT"/>
        </w:rPr>
        <w:t>PROGRAMOS LĖŠOS IR JŲ PANAUDOJIMO KRYPTYS</w:t>
      </w:r>
    </w:p>
    <w:p w14:paraId="5868B85D" w14:textId="77777777" w:rsidR="004D5DAA" w:rsidRPr="00587DE8" w:rsidRDefault="004D5DAA" w:rsidP="003B1F1E">
      <w:pPr>
        <w:suppressAutoHyphens w:val="0"/>
        <w:jc w:val="both"/>
        <w:rPr>
          <w:color w:val="000000" w:themeColor="text1"/>
          <w:sz w:val="24"/>
          <w:szCs w:val="24"/>
          <w:lang w:val="lt-LT"/>
        </w:rPr>
      </w:pPr>
    </w:p>
    <w:p w14:paraId="4475A09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4.1. Lėšas programai skiria Rokiškio rajono savivaldybės taryba, tvirtindama rajono biudžetą.</w:t>
      </w:r>
    </w:p>
    <w:p w14:paraId="6F9E0A9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4.2. Lėšos skiriamos vieneriems einamiesiems biudžetiniams metams.</w:t>
      </w:r>
    </w:p>
    <w:p w14:paraId="1D09C90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4.4. Programos priemonių kryptys: </w:t>
      </w:r>
    </w:p>
    <w:p w14:paraId="7F9BBB06" w14:textId="77777777"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4.4.1. palūkanų kompensavimas smulkaus ir vidutinio verslo subjektui, gavusiam kreditą. Palūkanų kompensavimas vykdomas ne daugiau kaip 50 proc. ir ne ilgiau kaip už 12 mėnesių nuo paraiškos pateikimo </w:t>
      </w:r>
      <w:r w:rsidRPr="00587DE8">
        <w:rPr>
          <w:sz w:val="24"/>
          <w:szCs w:val="24"/>
          <w:lang w:val="lt-LT"/>
        </w:rPr>
        <w:t>dienos;</w:t>
      </w:r>
    </w:p>
    <w:p w14:paraId="1462D755" w14:textId="20784BCC" w:rsidR="004D5DAA" w:rsidRPr="00587DE8" w:rsidRDefault="004D5DAA" w:rsidP="003B1F1E">
      <w:pPr>
        <w:suppressAutoHyphens w:val="0"/>
        <w:jc w:val="both"/>
        <w:rPr>
          <w:color w:val="000000" w:themeColor="text1"/>
          <w:sz w:val="24"/>
          <w:szCs w:val="24"/>
          <w:lang w:val="lt-LT"/>
        </w:rPr>
      </w:pPr>
      <w:r w:rsidRPr="00587DE8">
        <w:rPr>
          <w:sz w:val="24"/>
          <w:szCs w:val="24"/>
          <w:lang w:val="lt-LT"/>
        </w:rPr>
        <w:tab/>
        <w:t>4.4.2. naujos darbo vietos</w:t>
      </w:r>
      <w:r w:rsidR="000C2195" w:rsidRPr="00587DE8">
        <w:rPr>
          <w:sz w:val="24"/>
          <w:szCs w:val="24"/>
          <w:lang w:val="lt-LT"/>
        </w:rPr>
        <w:t>*</w:t>
      </w:r>
      <w:r w:rsidRPr="00587DE8">
        <w:rPr>
          <w:sz w:val="24"/>
          <w:szCs w:val="24"/>
          <w:lang w:val="lt-LT"/>
        </w:rPr>
        <w:t xml:space="preserve">, </w:t>
      </w:r>
      <w:r w:rsidRPr="00587DE8">
        <w:rPr>
          <w:color w:val="000000" w:themeColor="text1"/>
          <w:sz w:val="24"/>
          <w:szCs w:val="24"/>
          <w:lang w:val="lt-LT"/>
        </w:rPr>
        <w:t xml:space="preserve">į kurią įdarbinamas bedarbis, nustatyta tvarka registruotas </w:t>
      </w:r>
      <w:r w:rsidRPr="00587DE8">
        <w:rPr>
          <w:bCs/>
          <w:color w:val="000000" w:themeColor="text1"/>
          <w:sz w:val="24"/>
          <w:szCs w:val="24"/>
          <w:shd w:val="clear" w:color="auto" w:fill="FFFFFF"/>
          <w:lang w:val="lt-LT"/>
        </w:rPr>
        <w:t>Užimtumo tarnybos</w:t>
      </w:r>
      <w:r w:rsidRPr="00587DE8">
        <w:rPr>
          <w:color w:val="000000" w:themeColor="text1"/>
          <w:sz w:val="24"/>
          <w:szCs w:val="24"/>
          <w:shd w:val="clear" w:color="auto" w:fill="FFFFFF"/>
          <w:lang w:val="lt-LT"/>
        </w:rPr>
        <w:t> prie Socialinės apsaugos ir darbo ministerijos</w:t>
      </w:r>
      <w:r w:rsidRPr="00587DE8">
        <w:rPr>
          <w:color w:val="000000" w:themeColor="text1"/>
          <w:sz w:val="24"/>
          <w:szCs w:val="24"/>
          <w:lang w:val="lt-LT"/>
        </w:rPr>
        <w:t xml:space="preserve"> Rokiškio skyriuje, sudarant su juo neterminuotą darbo sutartį ir išlaikant sukurtą darbo vietą ne mažiau kaip vienerius metus, </w:t>
      </w:r>
      <w:r w:rsidR="00740F2E" w:rsidRPr="00587DE8">
        <w:rPr>
          <w:color w:val="000000" w:themeColor="text1"/>
          <w:sz w:val="24"/>
          <w:szCs w:val="24"/>
          <w:lang w:val="lt-LT"/>
        </w:rPr>
        <w:t xml:space="preserve">sukūrimo </w:t>
      </w:r>
      <w:r w:rsidRPr="00587DE8">
        <w:rPr>
          <w:color w:val="000000" w:themeColor="text1"/>
          <w:sz w:val="24"/>
          <w:szCs w:val="24"/>
          <w:lang w:val="lt-LT"/>
        </w:rPr>
        <w:t>išlaidų smulkaus ir vidutinio verslo subjektui kompensavimas, apmokant iki 6 mėnesių 50 proc. minimalios mėnesinės algos už vieną naują darbo vietą, jei tos naujos darbo vietos kūrimas nebuvo finansuojamas iš</w:t>
      </w:r>
      <w:r w:rsidRPr="00587DE8">
        <w:rPr>
          <w:bCs/>
          <w:color w:val="000000" w:themeColor="text1"/>
          <w:sz w:val="24"/>
          <w:szCs w:val="24"/>
          <w:shd w:val="clear" w:color="auto" w:fill="FFFFFF"/>
          <w:lang w:val="lt-LT"/>
        </w:rPr>
        <w:t xml:space="preserve"> Užimtumo tarnybos</w:t>
      </w:r>
      <w:r w:rsidRPr="00587DE8">
        <w:rPr>
          <w:color w:val="000000" w:themeColor="text1"/>
          <w:sz w:val="24"/>
          <w:szCs w:val="24"/>
          <w:shd w:val="clear" w:color="auto" w:fill="FFFFFF"/>
          <w:lang w:val="lt-LT"/>
        </w:rPr>
        <w:t> prie Socialinės apsaugos ir darbo ministerijos;</w:t>
      </w:r>
    </w:p>
    <w:p w14:paraId="2EEB9EFD" w14:textId="44D7BD1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4.4.3. įmonės registravimo dokumentų išlaidų</w:t>
      </w:r>
      <w:r w:rsidR="00FB102F" w:rsidRPr="00587DE8">
        <w:rPr>
          <w:color w:val="000000" w:themeColor="text1"/>
          <w:sz w:val="24"/>
          <w:szCs w:val="24"/>
          <w:lang w:val="lt-LT"/>
        </w:rPr>
        <w:t xml:space="preserve"> (pavadinimo registravimo į JAR ir registrų centro mokesčio už įmonės registravimą, bei notaro išlaidų už įstatų patvirtinimą (pagal šią priemonę išlaidos konsultantams yra netinkamos finansuoti)</w:t>
      </w:r>
      <w:r w:rsidRPr="00587DE8">
        <w:rPr>
          <w:color w:val="000000" w:themeColor="text1"/>
          <w:sz w:val="24"/>
          <w:szCs w:val="24"/>
          <w:lang w:val="lt-LT"/>
        </w:rPr>
        <w:t xml:space="preserve"> kompensavimas asmenims</w:t>
      </w:r>
      <w:r w:rsidR="00740F2E" w:rsidRPr="00587DE8">
        <w:rPr>
          <w:color w:val="000000" w:themeColor="text1"/>
          <w:sz w:val="24"/>
          <w:szCs w:val="24"/>
          <w:lang w:val="lt-LT"/>
        </w:rPr>
        <w:t>,</w:t>
      </w:r>
      <w:r w:rsidRPr="00587DE8">
        <w:rPr>
          <w:color w:val="000000" w:themeColor="text1"/>
          <w:sz w:val="24"/>
          <w:szCs w:val="24"/>
          <w:lang w:val="lt-LT"/>
        </w:rPr>
        <w:t xml:space="preserve"> registravusiems  įmonę ne vėliau kaip prieš 18 mėn. nuo paraiškos pateikimo dienos;</w:t>
      </w:r>
    </w:p>
    <w:p w14:paraId="203F11D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67BDE22"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sidRPr="00587DE8">
        <w:rPr>
          <w:color w:val="000000" w:themeColor="text1"/>
          <w:sz w:val="24"/>
          <w:szCs w:val="24"/>
          <w:lang w:val="lt-LT"/>
        </w:rPr>
        <w:t>,</w:t>
      </w:r>
      <w:r w:rsidRPr="00587DE8">
        <w:rPr>
          <w:color w:val="000000" w:themeColor="text1"/>
          <w:sz w:val="24"/>
          <w:szCs w:val="24"/>
          <w:lang w:val="lt-LT"/>
        </w:rPr>
        <w:t xml:space="preserve"> įmonės savininkų </w:t>
      </w:r>
      <w:r w:rsidR="004E5F41" w:rsidRPr="00587DE8">
        <w:rPr>
          <w:sz w:val="24"/>
          <w:szCs w:val="24"/>
          <w:lang w:val="lt-LT"/>
        </w:rPr>
        <w:t xml:space="preserve">ar individualia veikla užsiimančių asmenų </w:t>
      </w:r>
      <w:r w:rsidRPr="00587DE8">
        <w:rPr>
          <w:color w:val="000000" w:themeColor="text1"/>
          <w:sz w:val="24"/>
          <w:szCs w:val="24"/>
          <w:lang w:val="lt-LT"/>
        </w:rPr>
        <w:t>mokymams, siekiant suteikti ir (ar) tobulinti jų profesinius gebėjimus, žinias ir įgūdžius;</w:t>
      </w:r>
    </w:p>
    <w:p w14:paraId="45C12181" w14:textId="2E444D49" w:rsidR="004D5DAA" w:rsidRPr="00587DE8" w:rsidRDefault="004D5DAA" w:rsidP="003B1F1E">
      <w:pPr>
        <w:suppressAutoHyphens w:val="0"/>
        <w:jc w:val="both"/>
        <w:rPr>
          <w:strike/>
          <w:color w:val="000000" w:themeColor="text1"/>
          <w:sz w:val="24"/>
          <w:szCs w:val="24"/>
          <w:lang w:val="lt-LT"/>
        </w:rPr>
      </w:pPr>
      <w:r w:rsidRPr="00587DE8">
        <w:rPr>
          <w:color w:val="000000" w:themeColor="text1"/>
          <w:sz w:val="24"/>
          <w:szCs w:val="24"/>
          <w:lang w:val="lt-LT"/>
        </w:rPr>
        <w:tab/>
        <w:t>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87DE8">
        <w:rPr>
          <w:color w:val="000000" w:themeColor="text1"/>
          <w:sz w:val="24"/>
          <w:szCs w:val="24"/>
          <w:lang w:val="lt-LT"/>
        </w:rPr>
        <w:t>m</w:t>
      </w:r>
      <w:r w:rsidRPr="00587DE8">
        <w:rPr>
          <w:color w:val="000000" w:themeColor="text1"/>
          <w:sz w:val="24"/>
          <w:szCs w:val="24"/>
          <w:lang w:val="lt-LT"/>
        </w:rPr>
        <w:t>s, įrašui kataloge); muitinės tarpininko paslaugoms ir krovos darbam</w:t>
      </w:r>
      <w:r w:rsidR="000423B6" w:rsidRPr="00587DE8">
        <w:rPr>
          <w:color w:val="000000" w:themeColor="text1"/>
          <w:sz w:val="24"/>
          <w:szCs w:val="24"/>
          <w:lang w:val="lt-LT"/>
        </w:rPr>
        <w:t>s; parodos eksponatų draudimui;</w:t>
      </w:r>
    </w:p>
    <w:p w14:paraId="1D2F1BAC" w14:textId="77486685" w:rsidR="004D5DAA" w:rsidRPr="00587DE8" w:rsidRDefault="004D5DAA" w:rsidP="003B1F1E">
      <w:pPr>
        <w:suppressAutoHyphens w:val="0"/>
        <w:jc w:val="both"/>
        <w:rPr>
          <w:strike/>
          <w:sz w:val="24"/>
          <w:szCs w:val="24"/>
          <w:lang w:val="lt-LT"/>
        </w:rPr>
      </w:pPr>
      <w:r w:rsidRPr="00587DE8">
        <w:rPr>
          <w:color w:val="000000" w:themeColor="text1"/>
          <w:sz w:val="24"/>
          <w:szCs w:val="24"/>
          <w:lang w:val="lt-LT"/>
        </w:rPr>
        <w:tab/>
        <w:t xml:space="preserve">4.4.7. </w:t>
      </w:r>
      <w:r w:rsidR="0033557D" w:rsidRPr="00587DE8">
        <w:rPr>
          <w:sz w:val="24"/>
          <w:szCs w:val="24"/>
          <w:lang w:val="lt-LT"/>
        </w:rPr>
        <w:t>Ne daugiau nei vienos</w:t>
      </w:r>
      <w:r w:rsidR="009E21F8" w:rsidRPr="00587DE8">
        <w:rPr>
          <w:sz w:val="24"/>
          <w:szCs w:val="24"/>
          <w:lang w:val="lt-LT"/>
        </w:rPr>
        <w:t xml:space="preserve"> i</w:t>
      </w:r>
      <w:r w:rsidRPr="00587DE8">
        <w:rPr>
          <w:sz w:val="24"/>
          <w:szCs w:val="24"/>
          <w:lang w:val="lt-LT"/>
        </w:rPr>
        <w:t>nt</w:t>
      </w:r>
      <w:r w:rsidR="009E21F8" w:rsidRPr="00587DE8">
        <w:rPr>
          <w:sz w:val="24"/>
          <w:szCs w:val="24"/>
          <w:lang w:val="lt-LT"/>
        </w:rPr>
        <w:t>ernetinės svetainės vienai įmonei</w:t>
      </w:r>
      <w:r w:rsidR="00F2008C" w:rsidRPr="00587DE8">
        <w:rPr>
          <w:sz w:val="24"/>
          <w:szCs w:val="24"/>
          <w:lang w:val="lt-LT"/>
        </w:rPr>
        <w:t xml:space="preserve"> </w:t>
      </w:r>
      <w:r w:rsidR="00FB102F" w:rsidRPr="00587DE8">
        <w:rPr>
          <w:sz w:val="24"/>
          <w:szCs w:val="24"/>
          <w:lang w:val="lt-LT"/>
        </w:rPr>
        <w:t xml:space="preserve">per jos veiklos laikotarpį </w:t>
      </w:r>
      <w:r w:rsidRPr="00587DE8">
        <w:rPr>
          <w:sz w:val="24"/>
          <w:szCs w:val="24"/>
          <w:lang w:val="lt-LT"/>
        </w:rPr>
        <w:t>sukūrim</w:t>
      </w:r>
      <w:r w:rsidR="000423B6" w:rsidRPr="00587DE8">
        <w:rPr>
          <w:sz w:val="24"/>
          <w:szCs w:val="24"/>
          <w:lang w:val="lt-LT"/>
        </w:rPr>
        <w:t>o išlaidų dalinis kompensavimas;</w:t>
      </w:r>
    </w:p>
    <w:p w14:paraId="334545BD" w14:textId="28D78D87" w:rsidR="004D5DAA" w:rsidRPr="00587DE8" w:rsidRDefault="000423B6" w:rsidP="003B1F1E">
      <w:pPr>
        <w:suppressAutoHyphens w:val="0"/>
        <w:jc w:val="both"/>
        <w:rPr>
          <w:sz w:val="24"/>
          <w:szCs w:val="24"/>
          <w:lang w:val="lt-LT"/>
        </w:rPr>
      </w:pPr>
      <w:r w:rsidRPr="00587DE8">
        <w:rPr>
          <w:sz w:val="24"/>
          <w:szCs w:val="24"/>
          <w:lang w:val="lt-LT"/>
        </w:rPr>
        <w:tab/>
        <w:t xml:space="preserve">4.4.8. </w:t>
      </w:r>
      <w:r w:rsidR="004D5DAA" w:rsidRPr="00587DE8">
        <w:rPr>
          <w:sz w:val="24"/>
          <w:szCs w:val="24"/>
          <w:lang w:val="lt-LT"/>
        </w:rPr>
        <w:t>asocijuotų rajono verslo organizacijų</w:t>
      </w:r>
      <w:r w:rsidR="0009286B" w:rsidRPr="00587DE8">
        <w:rPr>
          <w:sz w:val="24"/>
          <w:szCs w:val="24"/>
          <w:lang w:val="lt-LT"/>
        </w:rPr>
        <w:t xml:space="preserve">, </w:t>
      </w:r>
      <w:proofErr w:type="spellStart"/>
      <w:r w:rsidR="0009286B" w:rsidRPr="00587DE8">
        <w:rPr>
          <w:sz w:val="24"/>
          <w:szCs w:val="24"/>
          <w:lang w:val="lt-LT"/>
        </w:rPr>
        <w:t>bendradarbystės</w:t>
      </w:r>
      <w:proofErr w:type="spellEnd"/>
      <w:r w:rsidR="0009286B" w:rsidRPr="00587DE8">
        <w:rPr>
          <w:sz w:val="24"/>
          <w:szCs w:val="24"/>
          <w:lang w:val="lt-LT"/>
        </w:rPr>
        <w:t xml:space="preserve"> centro „Spiečius“</w:t>
      </w:r>
      <w:r w:rsidR="004D5DAA" w:rsidRPr="00587DE8">
        <w:rPr>
          <w:sz w:val="24"/>
          <w:szCs w:val="24"/>
          <w:lang w:val="lt-LT"/>
        </w:rPr>
        <w:t xml:space="preserve"> parengtų projektų bei programų, gerinančių rajono verslo aplinką, išlaidų dalinis  </w:t>
      </w:r>
      <w:r w:rsidR="00594396" w:rsidRPr="00587DE8">
        <w:rPr>
          <w:sz w:val="24"/>
          <w:szCs w:val="24"/>
          <w:lang w:val="lt-LT"/>
        </w:rPr>
        <w:t>finansavimas</w:t>
      </w:r>
      <w:r w:rsidR="004D5DAA" w:rsidRPr="00587DE8">
        <w:rPr>
          <w:sz w:val="24"/>
          <w:szCs w:val="24"/>
          <w:lang w:val="lt-LT"/>
        </w:rPr>
        <w:t xml:space="preserve">; </w:t>
      </w:r>
    </w:p>
    <w:p w14:paraId="03913C9B" w14:textId="77777777" w:rsidR="004D5DAA" w:rsidRPr="00587DE8" w:rsidRDefault="004D5DAA" w:rsidP="003B1F1E">
      <w:pPr>
        <w:suppressAutoHyphens w:val="0"/>
        <w:jc w:val="both"/>
        <w:rPr>
          <w:sz w:val="24"/>
          <w:szCs w:val="24"/>
          <w:lang w:val="lt-LT"/>
        </w:rPr>
      </w:pPr>
      <w:r w:rsidRPr="00587DE8">
        <w:rPr>
          <w:sz w:val="24"/>
          <w:szCs w:val="24"/>
          <w:lang w:val="lt-LT"/>
        </w:rPr>
        <w:tab/>
        <w:t>4.4.9. laimėjusiems valstybės paramą pagal Vietinių užimtumo iniciatyvų programą rajono darbdavių projektams darbo vietos kūrimo išlaidų dalinis kompensavimas;</w:t>
      </w:r>
    </w:p>
    <w:p w14:paraId="75CEAAB9" w14:textId="619C4696" w:rsidR="004D5DAA" w:rsidRPr="00587DE8" w:rsidRDefault="004D5DAA" w:rsidP="003B1F1E">
      <w:pPr>
        <w:suppressAutoHyphens w:val="0"/>
        <w:jc w:val="both"/>
        <w:rPr>
          <w:sz w:val="24"/>
          <w:szCs w:val="24"/>
          <w:lang w:val="lt-LT"/>
        </w:rPr>
      </w:pPr>
      <w:r w:rsidRPr="00587DE8">
        <w:rPr>
          <w:sz w:val="24"/>
          <w:szCs w:val="24"/>
          <w:lang w:val="lt-LT"/>
        </w:rPr>
        <w:tab/>
        <w:t>4.4.10. naujos darbo vietos</w:t>
      </w:r>
      <w:r w:rsidR="000C2195" w:rsidRPr="00587DE8">
        <w:rPr>
          <w:sz w:val="24"/>
          <w:szCs w:val="24"/>
          <w:lang w:val="lt-LT"/>
        </w:rPr>
        <w:t>*</w:t>
      </w:r>
      <w:r w:rsidRPr="00587DE8">
        <w:rPr>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7C5A002B" w14:textId="3C3149DF" w:rsidR="000423B6" w:rsidRPr="00587DE8" w:rsidRDefault="004D5DAA" w:rsidP="003B1F1E">
      <w:pPr>
        <w:suppressAutoHyphens w:val="0"/>
        <w:jc w:val="both"/>
        <w:rPr>
          <w:color w:val="000000" w:themeColor="text1"/>
          <w:sz w:val="24"/>
          <w:szCs w:val="24"/>
          <w:lang w:val="lt-LT"/>
        </w:rPr>
      </w:pPr>
      <w:r w:rsidRPr="00587DE8">
        <w:rPr>
          <w:sz w:val="24"/>
          <w:szCs w:val="24"/>
          <w:lang w:val="lt-LT"/>
        </w:rPr>
        <w:tab/>
      </w:r>
      <w:r w:rsidR="009213E4" w:rsidRPr="00587DE8">
        <w:rPr>
          <w:iCs/>
          <w:sz w:val="24"/>
          <w:szCs w:val="24"/>
          <w:lang w:val="lt-LT"/>
        </w:rPr>
        <w:t>4.4.11</w:t>
      </w:r>
      <w:r w:rsidR="009213E4" w:rsidRPr="00587DE8">
        <w:rPr>
          <w:i/>
          <w:iCs/>
          <w:sz w:val="24"/>
          <w:szCs w:val="24"/>
          <w:lang w:val="lt-LT"/>
        </w:rPr>
        <w:t>.</w:t>
      </w:r>
      <w:r w:rsidR="0009286B" w:rsidRPr="00587DE8">
        <w:rPr>
          <w:iCs/>
          <w:sz w:val="24"/>
          <w:szCs w:val="24"/>
          <w:lang w:val="lt-LT"/>
        </w:rPr>
        <w:t xml:space="preserve"> </w:t>
      </w:r>
      <w:r w:rsidR="0009286B" w:rsidRPr="00587DE8">
        <w:rPr>
          <w:sz w:val="24"/>
          <w:szCs w:val="24"/>
          <w:lang w:val="lt-LT"/>
        </w:rPr>
        <w:t>įmonėms, kurios vykdo savo veiklą ne i</w:t>
      </w:r>
      <w:r w:rsidR="000451CA" w:rsidRPr="00587DE8">
        <w:rPr>
          <w:sz w:val="24"/>
          <w:szCs w:val="24"/>
          <w:lang w:val="lt-LT"/>
        </w:rPr>
        <w:t>lgiau nei penkerius metus iki paraiškos pateikimo dienos</w:t>
      </w:r>
      <w:r w:rsidR="0009286B" w:rsidRPr="00587DE8">
        <w:rPr>
          <w:sz w:val="24"/>
          <w:szCs w:val="24"/>
          <w:lang w:val="lt-LT"/>
        </w:rPr>
        <w:t>,</w:t>
      </w:r>
      <w:r w:rsidR="009213E4" w:rsidRPr="00587DE8">
        <w:rPr>
          <w:i/>
          <w:iCs/>
          <w:sz w:val="24"/>
          <w:szCs w:val="24"/>
          <w:lang w:val="lt-LT"/>
        </w:rPr>
        <w:t xml:space="preserve"> </w:t>
      </w:r>
      <w:r w:rsidR="009213E4" w:rsidRPr="00587DE8">
        <w:rPr>
          <w:iCs/>
          <w:sz w:val="24"/>
          <w:szCs w:val="24"/>
          <w:lang w:val="lt-LT"/>
        </w:rPr>
        <w:t xml:space="preserve">kilnojamojo ilgalaikio materialiojo ir nematerialiojo turto, </w:t>
      </w:r>
      <w:r w:rsidR="000423B6" w:rsidRPr="00587DE8">
        <w:rPr>
          <w:iCs/>
          <w:sz w:val="24"/>
          <w:szCs w:val="24"/>
          <w:lang w:val="lt-LT"/>
        </w:rPr>
        <w:t xml:space="preserve">tiesiogiai susijusio su jų vykdoma veikla, </w:t>
      </w:r>
      <w:r w:rsidR="009213E4" w:rsidRPr="00587DE8">
        <w:rPr>
          <w:iCs/>
          <w:sz w:val="24"/>
          <w:szCs w:val="24"/>
          <w:lang w:val="lt-LT"/>
        </w:rPr>
        <w:t xml:space="preserve">kurio </w:t>
      </w:r>
      <w:r w:rsidR="0009286B" w:rsidRPr="00587DE8">
        <w:rPr>
          <w:iCs/>
          <w:sz w:val="24"/>
          <w:szCs w:val="24"/>
          <w:lang w:val="lt-LT"/>
        </w:rPr>
        <w:t xml:space="preserve">vieno vieneto </w:t>
      </w:r>
      <w:r w:rsidR="009213E4" w:rsidRPr="00587DE8">
        <w:rPr>
          <w:iCs/>
          <w:sz w:val="24"/>
          <w:szCs w:val="24"/>
          <w:lang w:val="lt-LT"/>
        </w:rPr>
        <w:t xml:space="preserve">vertė ne mažesnė nei 500 </w:t>
      </w:r>
      <w:proofErr w:type="spellStart"/>
      <w:r w:rsidR="009213E4" w:rsidRPr="00587DE8">
        <w:rPr>
          <w:iCs/>
          <w:sz w:val="24"/>
          <w:szCs w:val="24"/>
          <w:lang w:val="lt-LT"/>
        </w:rPr>
        <w:t>Eur</w:t>
      </w:r>
      <w:proofErr w:type="spellEnd"/>
      <w:r w:rsidR="009213E4" w:rsidRPr="00587DE8">
        <w:rPr>
          <w:iCs/>
          <w:sz w:val="24"/>
          <w:szCs w:val="24"/>
          <w:lang w:val="lt-LT"/>
        </w:rPr>
        <w:t xml:space="preserve"> įsigijimas, išskyrus patalpų / pastatų remonto išlaidas ir / ar įrangą, išvardintą Programos 4.8 punkte,  įmonės išlaidoms, </w:t>
      </w:r>
      <w:r w:rsidR="009213E4" w:rsidRPr="00587DE8">
        <w:rPr>
          <w:iCs/>
          <w:sz w:val="24"/>
          <w:szCs w:val="24"/>
          <w:lang w:val="lt-LT"/>
        </w:rPr>
        <w:lastRenderedPageBreak/>
        <w:t>patirtoms pradedant arba plečiant veiklą, kompensuoti, kai vienai įmonei kompensuojama iki 50 procentų išlaidų už įrangos ir kitų prekių įsigijimą</w:t>
      </w:r>
      <w:r w:rsidR="000423B6" w:rsidRPr="00587DE8">
        <w:rPr>
          <w:iCs/>
          <w:sz w:val="24"/>
          <w:szCs w:val="24"/>
          <w:lang w:val="lt-LT"/>
        </w:rPr>
        <w:t>;</w:t>
      </w:r>
      <w:r w:rsidRPr="00587DE8">
        <w:rPr>
          <w:color w:val="000000" w:themeColor="text1"/>
          <w:sz w:val="24"/>
          <w:szCs w:val="24"/>
          <w:lang w:val="lt-LT"/>
        </w:rPr>
        <w:tab/>
      </w:r>
    </w:p>
    <w:p w14:paraId="30020699" w14:textId="6732945C" w:rsidR="007D4A1A" w:rsidRPr="00587DE8" w:rsidRDefault="007D4A1A" w:rsidP="003B1F1E">
      <w:pPr>
        <w:rPr>
          <w:sz w:val="24"/>
          <w:szCs w:val="24"/>
          <w:lang w:val="lt-LT"/>
        </w:rPr>
      </w:pPr>
      <w:r w:rsidRPr="00587DE8">
        <w:rPr>
          <w:sz w:val="24"/>
          <w:szCs w:val="24"/>
          <w:lang w:val="lt-LT"/>
        </w:rPr>
        <w:t>__________________</w:t>
      </w:r>
    </w:p>
    <w:p w14:paraId="58C3F8A4" w14:textId="1269C799" w:rsidR="007D4A1A" w:rsidRPr="00587DE8" w:rsidRDefault="007D4A1A" w:rsidP="003B1F1E">
      <w:pPr>
        <w:suppressAutoHyphens w:val="0"/>
        <w:jc w:val="both"/>
        <w:rPr>
          <w:sz w:val="24"/>
          <w:szCs w:val="24"/>
          <w:lang w:val="lt-LT"/>
        </w:rPr>
      </w:pPr>
      <w:r w:rsidRPr="00587DE8">
        <w:rPr>
          <w:sz w:val="24"/>
          <w:szCs w:val="24"/>
          <w:lang w:val="lt-LT"/>
        </w:rPr>
        <w:t xml:space="preserve">*Darbo vieta sudaroma </w:t>
      </w:r>
      <w:r w:rsidR="006A1C66" w:rsidRPr="00587DE8">
        <w:rPr>
          <w:sz w:val="24"/>
          <w:szCs w:val="24"/>
          <w:lang w:val="lt-LT"/>
        </w:rPr>
        <w:t>visu</w:t>
      </w:r>
      <w:r w:rsidRPr="00587DE8">
        <w:rPr>
          <w:sz w:val="24"/>
          <w:szCs w:val="24"/>
          <w:lang w:val="lt-LT"/>
        </w:rPr>
        <w:t xml:space="preserve"> etatu ir turi būti išlaikoma ne trumpiau nei vienerius metus</w:t>
      </w:r>
    </w:p>
    <w:p w14:paraId="4A953C8E" w14:textId="77777777" w:rsidR="001B121F" w:rsidRPr="00587DE8" w:rsidRDefault="001B121F" w:rsidP="003B1F1E">
      <w:pPr>
        <w:suppressAutoHyphens w:val="0"/>
        <w:jc w:val="both"/>
        <w:rPr>
          <w:color w:val="000000" w:themeColor="text1"/>
          <w:sz w:val="24"/>
          <w:szCs w:val="24"/>
          <w:lang w:val="lt-LT"/>
        </w:rPr>
      </w:pPr>
    </w:p>
    <w:p w14:paraId="27C2BA0C" w14:textId="12248615" w:rsidR="00634F2C" w:rsidRPr="00587DE8" w:rsidRDefault="00634F2C" w:rsidP="003B1F1E">
      <w:pPr>
        <w:ind w:firstLine="1296"/>
        <w:jc w:val="both"/>
        <w:rPr>
          <w:sz w:val="24"/>
          <w:szCs w:val="24"/>
          <w:lang w:val="lt-LT"/>
        </w:rPr>
      </w:pPr>
      <w:r w:rsidRPr="00587DE8">
        <w:rPr>
          <w:sz w:val="24"/>
          <w:szCs w:val="24"/>
          <w:lang w:val="lt-LT"/>
        </w:rPr>
        <w:t xml:space="preserve">4.4.12. patalpų nuomos ir </w:t>
      </w:r>
      <w:r w:rsidR="00E22227" w:rsidRPr="00587DE8">
        <w:rPr>
          <w:sz w:val="24"/>
          <w:szCs w:val="24"/>
          <w:lang w:val="lt-LT"/>
        </w:rPr>
        <w:t xml:space="preserve">už jas </w:t>
      </w:r>
      <w:r w:rsidRPr="00587DE8">
        <w:rPr>
          <w:sz w:val="24"/>
          <w:szCs w:val="24"/>
          <w:lang w:val="lt-LT"/>
        </w:rPr>
        <w:t xml:space="preserve">sumokėtų komunalinių mokesčių kompensavimas jaunoms (ne vėliau kaip prieš 18 mėnesių nuo paraiškos pateikimo dienos įsteigtoms) rajono SVV įmonėms arba įmonėms, nukentėjusioms nuo </w:t>
      </w:r>
      <w:r w:rsidR="006A1C66" w:rsidRPr="00587DE8">
        <w:rPr>
          <w:sz w:val="24"/>
          <w:szCs w:val="24"/>
          <w:lang w:val="lt-LT"/>
        </w:rPr>
        <w:t>COVID</w:t>
      </w:r>
      <w:r w:rsidRPr="00587DE8">
        <w:rPr>
          <w:sz w:val="24"/>
          <w:szCs w:val="24"/>
          <w:lang w:val="lt-LT"/>
        </w:rPr>
        <w:t xml:space="preserve">-19 viruso, įrašytoms į VMI skelbiamą aktualų sąrašą, nepriklausomai nuo jų veiklos trukmės. Kompensacijos taikomos už 12 mėnesių, skaičiuojant nuo paraiškos pateikimo dienos, o kompensuojamo vieno kvadratinio metro patalpų nuomos kaina neturi viršyti 4 </w:t>
      </w:r>
      <w:proofErr w:type="spellStart"/>
      <w:r w:rsidRPr="00587DE8">
        <w:rPr>
          <w:sz w:val="24"/>
          <w:szCs w:val="24"/>
          <w:lang w:val="lt-LT"/>
        </w:rPr>
        <w:t>Eur</w:t>
      </w:r>
      <w:proofErr w:type="spellEnd"/>
      <w:r w:rsidRPr="00587DE8">
        <w:rPr>
          <w:sz w:val="24"/>
          <w:szCs w:val="24"/>
          <w:lang w:val="lt-LT"/>
        </w:rPr>
        <w:t xml:space="preserve">. Rajono SVV įmonėms, nukentėjusioms nuo </w:t>
      </w:r>
      <w:r w:rsidR="006A1C66" w:rsidRPr="00587DE8">
        <w:rPr>
          <w:sz w:val="24"/>
          <w:szCs w:val="24"/>
          <w:lang w:val="lt-LT"/>
        </w:rPr>
        <w:t>COVID</w:t>
      </w:r>
      <w:r w:rsidRPr="00587DE8">
        <w:rPr>
          <w:sz w:val="24"/>
          <w:szCs w:val="24"/>
          <w:lang w:val="lt-LT"/>
        </w:rPr>
        <w:t xml:space="preserve">-19 viruso, įrašytoms į VMI skelbiamą aktualų sąrašą, patalpų nuomos ir sumokėtų komunalinių mokesčių kompensavimas vykdomas ne daugiau kaip už karantino laikotarpį, o jei karantino laikotarpis apima </w:t>
      </w:r>
      <w:r w:rsidR="006A1C66" w:rsidRPr="00587DE8">
        <w:rPr>
          <w:sz w:val="24"/>
          <w:szCs w:val="24"/>
          <w:lang w:val="lt-LT"/>
        </w:rPr>
        <w:t>ne visą</w:t>
      </w:r>
      <w:r w:rsidRPr="00587DE8">
        <w:rPr>
          <w:sz w:val="24"/>
          <w:szCs w:val="24"/>
          <w:lang w:val="lt-LT"/>
        </w:rPr>
        <w:t xml:space="preserve"> mėnesį, kompensacija taikoma už visą mėnesį;</w:t>
      </w:r>
    </w:p>
    <w:p w14:paraId="68FBACBD" w14:textId="590A26D1" w:rsidR="004D5DAA" w:rsidRPr="00587DE8" w:rsidRDefault="004D5DAA" w:rsidP="003B1F1E">
      <w:pPr>
        <w:suppressAutoHyphens w:val="0"/>
        <w:jc w:val="both"/>
        <w:rPr>
          <w:color w:val="FF0000"/>
          <w:sz w:val="24"/>
          <w:szCs w:val="24"/>
          <w:lang w:val="lt-LT"/>
        </w:rPr>
      </w:pPr>
      <w:r w:rsidRPr="00587DE8">
        <w:rPr>
          <w:sz w:val="24"/>
          <w:szCs w:val="24"/>
          <w:lang w:val="lt-LT"/>
        </w:rPr>
        <w:tab/>
        <w:t>4.4.13. naujų darbo vietų</w:t>
      </w:r>
      <w:r w:rsidR="000C2195" w:rsidRPr="00587DE8">
        <w:rPr>
          <w:sz w:val="24"/>
          <w:szCs w:val="24"/>
          <w:lang w:val="lt-LT"/>
        </w:rPr>
        <w:t>*</w:t>
      </w:r>
      <w:r w:rsidRPr="00587DE8">
        <w:rPr>
          <w:sz w:val="24"/>
          <w:szCs w:val="24"/>
          <w:lang w:val="lt-LT"/>
        </w:rPr>
        <w:t xml:space="preserve"> sukūrimui, kompensuojant </w:t>
      </w:r>
      <w:r w:rsidR="00645C1C" w:rsidRPr="00587DE8">
        <w:rPr>
          <w:sz w:val="24"/>
          <w:szCs w:val="24"/>
          <w:lang w:val="lt-LT"/>
        </w:rPr>
        <w:t xml:space="preserve">darbdavio ir darbuotojo įmokų </w:t>
      </w:r>
      <w:r w:rsidRPr="00587DE8">
        <w:rPr>
          <w:sz w:val="24"/>
          <w:szCs w:val="24"/>
          <w:lang w:val="lt-LT"/>
        </w:rPr>
        <w:t>socialinio draudimo mokestį ne daugiau kaip 3 naujai įdarbintiems darbuotojams, ir ne ilgesniam</w:t>
      </w:r>
      <w:r w:rsidRPr="00587DE8">
        <w:rPr>
          <w:color w:val="000000" w:themeColor="text1"/>
          <w:sz w:val="24"/>
          <w:szCs w:val="24"/>
          <w:lang w:val="lt-LT"/>
        </w:rPr>
        <w:t>, kaip 6 mėnesių laikotarpiui;</w:t>
      </w:r>
      <w:r w:rsidRPr="00587DE8">
        <w:rPr>
          <w:color w:val="FF0000"/>
          <w:sz w:val="24"/>
          <w:szCs w:val="24"/>
          <w:lang w:val="lt-LT"/>
        </w:rPr>
        <w:t xml:space="preserve">       </w:t>
      </w:r>
    </w:p>
    <w:p w14:paraId="1A1ECBA5" w14:textId="6C72FFD0" w:rsidR="004D5DAA" w:rsidRPr="00587DE8" w:rsidRDefault="004D5DAA" w:rsidP="003B1F1E">
      <w:pPr>
        <w:suppressAutoHyphens w:val="0"/>
        <w:jc w:val="both"/>
        <w:rPr>
          <w:color w:val="000000" w:themeColor="text1"/>
          <w:sz w:val="24"/>
          <w:szCs w:val="24"/>
          <w:lang w:val="lt-LT"/>
        </w:rPr>
      </w:pPr>
      <w:r w:rsidRPr="00587DE8">
        <w:rPr>
          <w:color w:val="FF0000"/>
          <w:sz w:val="24"/>
          <w:szCs w:val="24"/>
          <w:lang w:val="lt-LT"/>
        </w:rPr>
        <w:tab/>
      </w:r>
      <w:r w:rsidRPr="00587DE8">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587DE8">
        <w:rPr>
          <w:color w:val="000000" w:themeColor="text1"/>
          <w:sz w:val="24"/>
          <w:szCs w:val="24"/>
          <w:lang w:val="lt-LT"/>
        </w:rPr>
        <w:t>finansavimas skiriamas konsultantų ir ekspertų  atliktų paslaugų</w:t>
      </w:r>
      <w:r w:rsidR="00FD4D3D" w:rsidRPr="00587DE8">
        <w:rPr>
          <w:color w:val="000000" w:themeColor="text1"/>
          <w:sz w:val="24"/>
          <w:szCs w:val="24"/>
          <w:lang w:val="lt-LT"/>
        </w:rPr>
        <w:t xml:space="preserve"> </w:t>
      </w:r>
      <w:r w:rsidRPr="00587DE8">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69F3503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 xml:space="preserve">4.4.15. </w:t>
      </w:r>
      <w:r w:rsidRPr="00587DE8">
        <w:rPr>
          <w:color w:val="000000" w:themeColor="text1"/>
          <w:sz w:val="24"/>
          <w:szCs w:val="24"/>
          <w:lang w:val="lt-LT"/>
        </w:rPr>
        <w:t>informacinių, reklaminių leidinių parengimo ir leidybos</w:t>
      </w:r>
      <w:r w:rsidR="005C1ECF" w:rsidRPr="00587DE8">
        <w:rPr>
          <w:color w:val="000000" w:themeColor="text1"/>
          <w:sz w:val="24"/>
          <w:szCs w:val="24"/>
          <w:lang w:val="lt-LT"/>
        </w:rPr>
        <w:t xml:space="preserve"> </w:t>
      </w:r>
      <w:r w:rsidR="00EB750C" w:rsidRPr="00587DE8">
        <w:rPr>
          <w:color w:val="000000" w:themeColor="text1"/>
          <w:sz w:val="24"/>
          <w:szCs w:val="24"/>
          <w:lang w:val="lt-LT"/>
        </w:rPr>
        <w:t>bei kitų reklamos priemonių</w:t>
      </w:r>
      <w:r w:rsidR="007D1D60" w:rsidRPr="00587DE8">
        <w:rPr>
          <w:color w:val="000000" w:themeColor="text1"/>
          <w:sz w:val="24"/>
          <w:szCs w:val="24"/>
          <w:lang w:val="lt-LT"/>
        </w:rPr>
        <w:t>,</w:t>
      </w:r>
      <w:r w:rsidRPr="00587DE8">
        <w:rPr>
          <w:color w:val="000000" w:themeColor="text1"/>
          <w:sz w:val="24"/>
          <w:szCs w:val="24"/>
          <w:lang w:val="lt-LT"/>
        </w:rPr>
        <w:t xml:space="preserve"> </w:t>
      </w:r>
      <w:r w:rsidR="007D1D60" w:rsidRPr="00587DE8">
        <w:rPr>
          <w:color w:val="000000" w:themeColor="text1"/>
          <w:sz w:val="24"/>
          <w:szCs w:val="24"/>
          <w:lang w:val="lt-LT"/>
        </w:rPr>
        <w:t xml:space="preserve">išskyrus 4.4.7. punkte nurodytų priemonių, </w:t>
      </w:r>
      <w:r w:rsidRPr="00587DE8">
        <w:rPr>
          <w:color w:val="000000" w:themeColor="text1"/>
          <w:sz w:val="24"/>
          <w:szCs w:val="24"/>
          <w:lang w:val="lt-LT"/>
        </w:rPr>
        <w:t>išlaid</w:t>
      </w:r>
      <w:r w:rsidR="007D1D60" w:rsidRPr="00587DE8">
        <w:rPr>
          <w:color w:val="000000" w:themeColor="text1"/>
          <w:sz w:val="24"/>
          <w:szCs w:val="24"/>
          <w:lang w:val="lt-LT"/>
        </w:rPr>
        <w:t>ų</w:t>
      </w:r>
      <w:r w:rsidRPr="00587DE8">
        <w:rPr>
          <w:color w:val="000000" w:themeColor="text1"/>
          <w:sz w:val="24"/>
          <w:szCs w:val="24"/>
          <w:lang w:val="lt-LT"/>
        </w:rPr>
        <w:t xml:space="preserve"> </w:t>
      </w:r>
      <w:r w:rsidR="007D1D60" w:rsidRPr="00587DE8">
        <w:rPr>
          <w:color w:val="000000" w:themeColor="text1"/>
          <w:sz w:val="24"/>
          <w:szCs w:val="24"/>
          <w:lang w:val="lt-LT"/>
        </w:rPr>
        <w:t xml:space="preserve"> kompensavimas;</w:t>
      </w:r>
    </w:p>
    <w:p w14:paraId="38CD5818" w14:textId="10CE16D4" w:rsidR="004D5DAA" w:rsidRPr="00587DE8" w:rsidRDefault="004D5DAA" w:rsidP="003B1F1E">
      <w:pPr>
        <w:suppressAutoHyphens w:val="0"/>
        <w:jc w:val="both"/>
        <w:rPr>
          <w:strike/>
          <w:color w:val="000000" w:themeColor="text1"/>
          <w:sz w:val="24"/>
          <w:szCs w:val="24"/>
          <w:lang w:val="lt-LT"/>
        </w:rPr>
      </w:pPr>
      <w:r w:rsidRPr="00587DE8">
        <w:rPr>
          <w:color w:val="FF0000"/>
          <w:sz w:val="24"/>
          <w:szCs w:val="24"/>
          <w:lang w:val="lt-LT"/>
        </w:rPr>
        <w:t xml:space="preserve">  </w:t>
      </w:r>
      <w:r w:rsidRPr="00587DE8">
        <w:rPr>
          <w:color w:val="FF0000"/>
          <w:sz w:val="24"/>
          <w:szCs w:val="24"/>
          <w:lang w:val="lt-LT"/>
        </w:rPr>
        <w:tab/>
      </w:r>
      <w:r w:rsidRPr="00587DE8">
        <w:rPr>
          <w:color w:val="000000" w:themeColor="text1"/>
          <w:sz w:val="24"/>
          <w:szCs w:val="24"/>
          <w:lang w:val="lt-LT"/>
        </w:rPr>
        <w:t>4.4.16. įrangos draudim</w:t>
      </w:r>
      <w:r w:rsidR="007D1D60" w:rsidRPr="00587DE8">
        <w:rPr>
          <w:color w:val="000000" w:themeColor="text1"/>
          <w:sz w:val="24"/>
          <w:szCs w:val="24"/>
          <w:lang w:val="lt-LT"/>
        </w:rPr>
        <w:t>o išlaidų kompensavimas</w:t>
      </w:r>
      <w:r w:rsidRPr="00587DE8">
        <w:rPr>
          <w:color w:val="000000" w:themeColor="text1"/>
          <w:sz w:val="24"/>
          <w:szCs w:val="24"/>
          <w:lang w:val="lt-LT"/>
        </w:rPr>
        <w:t xml:space="preserve"> dalyvaujant Užimtumo tarnybos prie Socialinės apsaugos ir darbo ministerijos vykdomose programose, kompensuoja</w:t>
      </w:r>
      <w:r w:rsidR="007D1D60" w:rsidRPr="00587DE8">
        <w:rPr>
          <w:color w:val="000000" w:themeColor="text1"/>
          <w:sz w:val="24"/>
          <w:szCs w:val="24"/>
          <w:lang w:val="lt-LT"/>
        </w:rPr>
        <w:t>nt</w:t>
      </w:r>
      <w:r w:rsidRPr="00587DE8">
        <w:rPr>
          <w:color w:val="000000" w:themeColor="text1"/>
          <w:sz w:val="24"/>
          <w:szCs w:val="24"/>
          <w:lang w:val="lt-LT"/>
        </w:rPr>
        <w:t xml:space="preserve">  nupirktos įrangos pirmųjų metų  draudimo išlaid</w:t>
      </w:r>
      <w:r w:rsidR="007D1D60" w:rsidRPr="00587DE8">
        <w:rPr>
          <w:color w:val="000000" w:themeColor="text1"/>
          <w:sz w:val="24"/>
          <w:szCs w:val="24"/>
          <w:lang w:val="lt-LT"/>
        </w:rPr>
        <w:t>a</w:t>
      </w:r>
      <w:r w:rsidRPr="00587DE8">
        <w:rPr>
          <w:color w:val="000000" w:themeColor="text1"/>
          <w:sz w:val="24"/>
          <w:szCs w:val="24"/>
          <w:lang w:val="lt-LT"/>
        </w:rPr>
        <w:t>s;</w:t>
      </w:r>
    </w:p>
    <w:p w14:paraId="38B9753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4.4.17. subsidija verslo idėjai įgyvendinti (Nuostatų 4.6 punkte nustatyta tvarka).</w:t>
      </w:r>
    </w:p>
    <w:p w14:paraId="3DD1EF42" w14:textId="291744C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4.5. Projektai finansuojami išlaidų kompensavimo būdu, pateikus dokumentus, pagrindžiančius patirtas išlaidas ne ilgiau kaip už 12 mėn.</w:t>
      </w:r>
      <w:r w:rsidR="004E5F41" w:rsidRPr="00587DE8">
        <w:rPr>
          <w:color w:val="FF0000"/>
          <w:sz w:val="24"/>
          <w:szCs w:val="24"/>
          <w:lang w:val="lt-LT"/>
        </w:rPr>
        <w:t xml:space="preserve"> </w:t>
      </w:r>
      <w:r w:rsidR="004E5F41" w:rsidRPr="00587DE8">
        <w:rPr>
          <w:sz w:val="24"/>
          <w:szCs w:val="24"/>
          <w:lang w:val="lt-LT"/>
        </w:rPr>
        <w:t>(skaičiuojant nuo paraiškos pateikimo dienos)</w:t>
      </w:r>
      <w:r w:rsidRPr="00587DE8">
        <w:rPr>
          <w:sz w:val="24"/>
          <w:szCs w:val="24"/>
          <w:lang w:val="lt-LT"/>
        </w:rPr>
        <w:t xml:space="preserve"> </w:t>
      </w:r>
      <w:r w:rsidRPr="00587DE8">
        <w:rPr>
          <w:color w:val="000000" w:themeColor="text1"/>
          <w:sz w:val="24"/>
          <w:szCs w:val="24"/>
          <w:lang w:val="lt-LT"/>
        </w:rPr>
        <w:t xml:space="preserve">laikotarpį, išskyrus </w:t>
      </w:r>
      <w:r w:rsidR="00594396" w:rsidRPr="00587DE8">
        <w:rPr>
          <w:sz w:val="24"/>
          <w:szCs w:val="24"/>
          <w:lang w:val="lt-LT"/>
        </w:rPr>
        <w:t xml:space="preserve">4.4.8 ir </w:t>
      </w:r>
      <w:r w:rsidRPr="00587DE8">
        <w:rPr>
          <w:sz w:val="24"/>
          <w:szCs w:val="24"/>
          <w:lang w:val="lt-LT"/>
        </w:rPr>
        <w:t>4</w:t>
      </w:r>
      <w:r w:rsidRPr="00587DE8">
        <w:rPr>
          <w:color w:val="000000" w:themeColor="text1"/>
          <w:sz w:val="24"/>
          <w:szCs w:val="24"/>
          <w:lang w:val="lt-LT"/>
        </w:rPr>
        <w:t>.4.17 punkt</w:t>
      </w:r>
      <w:r w:rsidR="00E22227" w:rsidRPr="00587DE8">
        <w:rPr>
          <w:color w:val="000000" w:themeColor="text1"/>
          <w:sz w:val="24"/>
          <w:szCs w:val="24"/>
          <w:lang w:val="lt-LT"/>
        </w:rPr>
        <w:t>us</w:t>
      </w:r>
      <w:r w:rsidRPr="00587DE8">
        <w:rPr>
          <w:color w:val="000000" w:themeColor="text1"/>
          <w:sz w:val="24"/>
          <w:szCs w:val="24"/>
          <w:lang w:val="lt-LT"/>
        </w:rPr>
        <w:t>.</w:t>
      </w:r>
    </w:p>
    <w:p w14:paraId="39D486A0" w14:textId="1BE65C63"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4.6. </w:t>
      </w:r>
      <w:r w:rsidRPr="00587DE8">
        <w:rPr>
          <w:sz w:val="24"/>
          <w:szCs w:val="24"/>
          <w:lang w:val="lt-LT"/>
        </w:rPr>
        <w:t>Paramos kryptis pagal 4.4.17 punktą vykdoma</w:t>
      </w:r>
      <w:r w:rsidR="00587DE8" w:rsidRPr="00587DE8">
        <w:rPr>
          <w:sz w:val="24"/>
          <w:szCs w:val="24"/>
          <w:lang w:val="lt-LT"/>
        </w:rPr>
        <w:t>,</w:t>
      </w:r>
      <w:r w:rsidRPr="00587DE8">
        <w:rPr>
          <w:sz w:val="24"/>
          <w:szCs w:val="24"/>
          <w:lang w:val="lt-LT"/>
        </w:rPr>
        <w:t xml:space="preserve"> vadovaujantis Subsidijos verslo idėjai įgyvendinti tvarkos aprašu</w:t>
      </w:r>
      <w:r w:rsidR="004B15D0" w:rsidRPr="00587DE8">
        <w:rPr>
          <w:sz w:val="24"/>
          <w:szCs w:val="24"/>
          <w:lang w:val="lt-LT"/>
        </w:rPr>
        <w:t xml:space="preserve"> (7 priedas)</w:t>
      </w:r>
      <w:r w:rsidR="001A3568" w:rsidRPr="00587DE8">
        <w:rPr>
          <w:sz w:val="24"/>
          <w:szCs w:val="24"/>
          <w:lang w:val="lt-LT"/>
        </w:rPr>
        <w:t xml:space="preserve"> </w:t>
      </w:r>
      <w:r w:rsidRPr="00587DE8">
        <w:rPr>
          <w:sz w:val="24"/>
          <w:szCs w:val="24"/>
          <w:lang w:val="lt-LT"/>
        </w:rPr>
        <w:t>ir skelbia</w:t>
      </w:r>
      <w:r w:rsidR="00974C2B" w:rsidRPr="00587DE8">
        <w:rPr>
          <w:sz w:val="24"/>
          <w:szCs w:val="24"/>
          <w:lang w:val="lt-LT"/>
        </w:rPr>
        <w:t>nt apie ją informaciją</w:t>
      </w:r>
      <w:r w:rsidRPr="00587DE8">
        <w:rPr>
          <w:sz w:val="24"/>
          <w:szCs w:val="24"/>
          <w:lang w:val="lt-LT"/>
        </w:rPr>
        <w:t xml:space="preserve"> Rokiškio rajono savivaldybės internetinėje svetainėje http://www.rokiskis.lt/lt/verslinikams/parama-verslui.html.</w:t>
      </w:r>
    </w:p>
    <w:p w14:paraId="293D8530" w14:textId="55B462C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4.7. Vienas verslo subjektas per vienerius metus n</w:t>
      </w:r>
      <w:r w:rsidR="004E5F41" w:rsidRPr="00587DE8">
        <w:rPr>
          <w:color w:val="000000" w:themeColor="text1"/>
          <w:sz w:val="24"/>
          <w:szCs w:val="24"/>
          <w:lang w:val="lt-LT"/>
        </w:rPr>
        <w:t>egali pateikti daugiau kaip trijų</w:t>
      </w:r>
      <w:r w:rsidRPr="00587DE8">
        <w:rPr>
          <w:color w:val="000000" w:themeColor="text1"/>
          <w:sz w:val="24"/>
          <w:szCs w:val="24"/>
          <w:lang w:val="lt-LT"/>
        </w:rPr>
        <w:t xml:space="preserve"> paraišk</w:t>
      </w:r>
      <w:r w:rsidR="004E5F41" w:rsidRPr="00587DE8">
        <w:rPr>
          <w:color w:val="000000" w:themeColor="text1"/>
          <w:sz w:val="24"/>
          <w:szCs w:val="24"/>
          <w:lang w:val="lt-LT"/>
        </w:rPr>
        <w:t>ų</w:t>
      </w:r>
      <w:r w:rsidRPr="00587DE8">
        <w:rPr>
          <w:color w:val="000000" w:themeColor="text1"/>
          <w:sz w:val="24"/>
          <w:szCs w:val="24"/>
          <w:lang w:val="lt-LT"/>
        </w:rPr>
        <w:t xml:space="preserve">, o bendra </w:t>
      </w:r>
      <w:r w:rsidR="004E5F41" w:rsidRPr="00587DE8">
        <w:rPr>
          <w:sz w:val="24"/>
          <w:szCs w:val="24"/>
          <w:lang w:val="lt-LT"/>
        </w:rPr>
        <w:t>teikiamų</w:t>
      </w:r>
      <w:r w:rsidR="004E5F41" w:rsidRPr="00587DE8">
        <w:rPr>
          <w:color w:val="FF0000"/>
          <w:sz w:val="24"/>
          <w:szCs w:val="24"/>
          <w:lang w:val="lt-LT"/>
        </w:rPr>
        <w:t xml:space="preserve"> </w:t>
      </w:r>
      <w:r w:rsidRPr="00587DE8">
        <w:rPr>
          <w:sz w:val="24"/>
          <w:szCs w:val="24"/>
          <w:lang w:val="lt-LT"/>
        </w:rPr>
        <w:t xml:space="preserve">paraiškų </w:t>
      </w:r>
      <w:r w:rsidR="0005290C" w:rsidRPr="00587DE8">
        <w:rPr>
          <w:sz w:val="24"/>
          <w:szCs w:val="24"/>
          <w:lang w:val="lt-LT"/>
        </w:rPr>
        <w:t xml:space="preserve">prašoma kompensuoti iš Programos lėšų </w:t>
      </w:r>
      <w:r w:rsidRPr="00587DE8">
        <w:rPr>
          <w:color w:val="000000" w:themeColor="text1"/>
          <w:sz w:val="24"/>
          <w:szCs w:val="24"/>
          <w:lang w:val="lt-LT"/>
        </w:rPr>
        <w:t xml:space="preserve">suma negali būti didesnė nei 3000 </w:t>
      </w:r>
      <w:proofErr w:type="spellStart"/>
      <w:r w:rsidRPr="00587DE8">
        <w:rPr>
          <w:color w:val="000000" w:themeColor="text1"/>
          <w:sz w:val="24"/>
          <w:szCs w:val="24"/>
          <w:lang w:val="lt-LT"/>
        </w:rPr>
        <w:t>Eur</w:t>
      </w:r>
      <w:proofErr w:type="spellEnd"/>
      <w:r w:rsidRPr="00587DE8">
        <w:rPr>
          <w:color w:val="000000" w:themeColor="text1"/>
          <w:sz w:val="24"/>
          <w:szCs w:val="24"/>
          <w:lang w:val="lt-LT"/>
        </w:rPr>
        <w:t>.</w:t>
      </w:r>
    </w:p>
    <w:p w14:paraId="382B4CD8" w14:textId="23ECA17A"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4.8. Pagal šią Programą netinkamos finansuoti išlaidos yra šios:</w:t>
      </w:r>
    </w:p>
    <w:p w14:paraId="702FBC1A" w14:textId="4398B92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4.8.1. mobiliojo ryšio priemonės;</w:t>
      </w:r>
    </w:p>
    <w:p w14:paraId="72503624" w14:textId="5504FAB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4.8.2. prekių įsigijimas perparduoti;</w:t>
      </w:r>
    </w:p>
    <w:p w14:paraId="0A39F74C" w14:textId="3B142D7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1021951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36138D1"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4.8.5. medžiagos, priemonės, žaliavos (</w:t>
      </w:r>
      <w:r w:rsidR="00A36B00" w:rsidRPr="00587DE8">
        <w:rPr>
          <w:color w:val="000000" w:themeColor="text1"/>
          <w:sz w:val="24"/>
          <w:szCs w:val="24"/>
          <w:lang w:val="lt-LT"/>
        </w:rPr>
        <w:t>atsargos) produkcijai pagaminti/</w:t>
      </w:r>
      <w:r w:rsidR="004D5DAA" w:rsidRPr="00587DE8">
        <w:rPr>
          <w:color w:val="000000" w:themeColor="text1"/>
          <w:sz w:val="24"/>
          <w:szCs w:val="24"/>
          <w:lang w:val="lt-LT"/>
        </w:rPr>
        <w:t>darbams atlikti</w:t>
      </w:r>
      <w:r w:rsidR="00A36B00" w:rsidRPr="00587DE8">
        <w:rPr>
          <w:color w:val="000000" w:themeColor="text1"/>
          <w:sz w:val="24"/>
          <w:szCs w:val="24"/>
          <w:lang w:val="lt-LT"/>
        </w:rPr>
        <w:t xml:space="preserve">, </w:t>
      </w:r>
      <w:r w:rsidR="004D5DAA" w:rsidRPr="00587DE8">
        <w:rPr>
          <w:color w:val="000000" w:themeColor="text1"/>
          <w:sz w:val="24"/>
          <w:szCs w:val="24"/>
          <w:lang w:val="lt-LT"/>
        </w:rPr>
        <w:t xml:space="preserve">smulkūs buities reikmenys; </w:t>
      </w:r>
    </w:p>
    <w:p w14:paraId="4ECBD59B" w14:textId="73CDA33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lastRenderedPageBreak/>
        <w:tab/>
      </w:r>
      <w:r w:rsidR="004D5DAA" w:rsidRPr="00587DE8">
        <w:rPr>
          <w:color w:val="000000" w:themeColor="text1"/>
          <w:sz w:val="24"/>
          <w:szCs w:val="24"/>
          <w:lang w:val="lt-LT"/>
        </w:rPr>
        <w:t xml:space="preserve">4.8.6. kryžminis finansavimas / kitų fondų </w:t>
      </w:r>
      <w:r w:rsidR="00A36B00" w:rsidRPr="00587DE8">
        <w:rPr>
          <w:sz w:val="24"/>
          <w:szCs w:val="24"/>
          <w:lang w:val="lt-LT"/>
        </w:rPr>
        <w:t xml:space="preserve">ar programų </w:t>
      </w:r>
      <w:r w:rsidR="004D5DAA" w:rsidRPr="00587DE8">
        <w:rPr>
          <w:color w:val="000000" w:themeColor="text1"/>
          <w:sz w:val="24"/>
          <w:szCs w:val="24"/>
          <w:lang w:val="lt-LT"/>
        </w:rPr>
        <w:t>lėšomis finansuojamos veiklos/įranga;</w:t>
      </w:r>
    </w:p>
    <w:p w14:paraId="7CCE6961" w14:textId="32FC11A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4.8.7. nesusijusios su verslo subjekto veikla (pagal deklaruojamą verslo subjekto veiklą);</w:t>
      </w:r>
    </w:p>
    <w:p w14:paraId="6242E560" w14:textId="0B3D4FC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w:t>
      </w:r>
      <w:r w:rsidR="00A36B00" w:rsidRPr="00587DE8">
        <w:rPr>
          <w:color w:val="000000" w:themeColor="text1"/>
          <w:sz w:val="24"/>
          <w:szCs w:val="24"/>
          <w:lang w:val="lt-LT"/>
        </w:rPr>
        <w:t>8</w:t>
      </w:r>
      <w:r w:rsidR="004D5DAA" w:rsidRPr="00587DE8">
        <w:rPr>
          <w:color w:val="000000" w:themeColor="text1"/>
          <w:sz w:val="24"/>
          <w:szCs w:val="24"/>
          <w:lang w:val="lt-LT"/>
        </w:rPr>
        <w:t xml:space="preserve">. jei prašoma kompensuoti </w:t>
      </w:r>
      <w:r w:rsidR="00974C2B" w:rsidRPr="00587DE8">
        <w:rPr>
          <w:color w:val="000000" w:themeColor="text1"/>
          <w:sz w:val="24"/>
          <w:szCs w:val="24"/>
          <w:lang w:val="lt-LT"/>
        </w:rPr>
        <w:t xml:space="preserve">apmokėtas seniau </w:t>
      </w:r>
      <w:r w:rsidR="004D5DAA" w:rsidRPr="00587DE8">
        <w:rPr>
          <w:color w:val="000000" w:themeColor="text1"/>
          <w:sz w:val="24"/>
          <w:szCs w:val="24"/>
          <w:lang w:val="lt-LT"/>
        </w:rPr>
        <w:t xml:space="preserve">nei </w:t>
      </w:r>
      <w:r w:rsidR="00974C2B" w:rsidRPr="00587DE8">
        <w:rPr>
          <w:color w:val="000000" w:themeColor="text1"/>
          <w:sz w:val="24"/>
          <w:szCs w:val="24"/>
          <w:lang w:val="lt-LT"/>
        </w:rPr>
        <w:t xml:space="preserve">prieš </w:t>
      </w:r>
      <w:r w:rsidR="004D5DAA" w:rsidRPr="00587DE8">
        <w:rPr>
          <w:color w:val="000000" w:themeColor="text1"/>
          <w:sz w:val="24"/>
          <w:szCs w:val="24"/>
          <w:lang w:val="lt-LT"/>
        </w:rPr>
        <w:t>vieneri</w:t>
      </w:r>
      <w:r w:rsidR="00974C2B" w:rsidRPr="00587DE8">
        <w:rPr>
          <w:color w:val="000000" w:themeColor="text1"/>
          <w:sz w:val="24"/>
          <w:szCs w:val="24"/>
          <w:lang w:val="lt-LT"/>
        </w:rPr>
        <w:t>us</w:t>
      </w:r>
      <w:r w:rsidR="004D5DAA" w:rsidRPr="00587DE8">
        <w:rPr>
          <w:color w:val="000000" w:themeColor="text1"/>
          <w:sz w:val="24"/>
          <w:szCs w:val="24"/>
          <w:lang w:val="lt-LT"/>
        </w:rPr>
        <w:t xml:space="preserve"> met</w:t>
      </w:r>
      <w:r w:rsidR="00974C2B" w:rsidRPr="00587DE8">
        <w:rPr>
          <w:color w:val="000000" w:themeColor="text1"/>
          <w:sz w:val="24"/>
          <w:szCs w:val="24"/>
          <w:lang w:val="lt-LT"/>
        </w:rPr>
        <w:t>us</w:t>
      </w:r>
      <w:r w:rsidR="004D5DAA" w:rsidRPr="00587DE8">
        <w:rPr>
          <w:color w:val="000000" w:themeColor="text1"/>
          <w:sz w:val="24"/>
          <w:szCs w:val="24"/>
          <w:lang w:val="lt-LT"/>
        </w:rPr>
        <w:t xml:space="preserve"> išlaidas iki paraiškos pateikimo dienos;</w:t>
      </w:r>
    </w:p>
    <w:p w14:paraId="25412668" w14:textId="77777777" w:rsidR="00E22227" w:rsidRPr="00587DE8" w:rsidRDefault="00E22227" w:rsidP="00E22227">
      <w:pPr>
        <w:rPr>
          <w:sz w:val="24"/>
          <w:szCs w:val="24"/>
          <w:lang w:val="lt-LT"/>
        </w:rPr>
      </w:pPr>
      <w:r w:rsidRPr="00587DE8">
        <w:rPr>
          <w:sz w:val="24"/>
          <w:szCs w:val="24"/>
          <w:lang w:val="lt-LT"/>
        </w:rPr>
        <w:t>__________________</w:t>
      </w:r>
    </w:p>
    <w:p w14:paraId="4F6B24E5" w14:textId="77777777" w:rsidR="00E22227" w:rsidRPr="00587DE8" w:rsidRDefault="00E22227" w:rsidP="00E22227">
      <w:pPr>
        <w:suppressAutoHyphens w:val="0"/>
        <w:jc w:val="both"/>
        <w:rPr>
          <w:sz w:val="24"/>
          <w:szCs w:val="24"/>
          <w:lang w:val="lt-LT"/>
        </w:rPr>
      </w:pPr>
      <w:r w:rsidRPr="00587DE8">
        <w:rPr>
          <w:sz w:val="24"/>
          <w:szCs w:val="24"/>
          <w:lang w:val="lt-LT"/>
        </w:rPr>
        <w:t>*Darbo vieta sudaroma visu etatu ir turi būti išlaikoma ne trumpiau nei vienerius metus</w:t>
      </w:r>
    </w:p>
    <w:p w14:paraId="5C73391C" w14:textId="77777777" w:rsidR="00E22227" w:rsidRPr="00587DE8" w:rsidRDefault="00E22227" w:rsidP="00E22227">
      <w:pPr>
        <w:suppressAutoHyphens w:val="0"/>
        <w:jc w:val="both"/>
        <w:rPr>
          <w:color w:val="000000" w:themeColor="text1"/>
          <w:sz w:val="24"/>
          <w:szCs w:val="24"/>
          <w:lang w:val="lt-LT"/>
        </w:rPr>
      </w:pPr>
    </w:p>
    <w:p w14:paraId="42F4104D" w14:textId="77777777" w:rsidR="00E22227"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p>
    <w:p w14:paraId="4144BA17" w14:textId="77777777" w:rsidR="00E22227" w:rsidRPr="00587DE8" w:rsidRDefault="00E22227" w:rsidP="003B1F1E">
      <w:pPr>
        <w:ind w:firstLine="709"/>
        <w:jc w:val="both"/>
        <w:rPr>
          <w:color w:val="000000" w:themeColor="text1"/>
          <w:sz w:val="24"/>
          <w:szCs w:val="24"/>
          <w:lang w:val="lt-LT"/>
        </w:rPr>
      </w:pPr>
      <w:r w:rsidRPr="00587DE8">
        <w:rPr>
          <w:color w:val="000000" w:themeColor="text1"/>
          <w:sz w:val="24"/>
          <w:szCs w:val="24"/>
          <w:lang w:val="lt-LT"/>
        </w:rPr>
        <w:t xml:space="preserve"> </w:t>
      </w:r>
    </w:p>
    <w:p w14:paraId="3B6691AE" w14:textId="04A3E3AB" w:rsidR="004D5DAA" w:rsidRPr="00587DE8" w:rsidRDefault="00EB750C" w:rsidP="00E22227">
      <w:pPr>
        <w:ind w:firstLine="1296"/>
        <w:jc w:val="both"/>
        <w:rPr>
          <w:color w:val="000000" w:themeColor="text1"/>
          <w:sz w:val="24"/>
          <w:szCs w:val="24"/>
          <w:lang w:val="lt-LT"/>
        </w:rPr>
      </w:pPr>
      <w:r w:rsidRPr="00587DE8">
        <w:rPr>
          <w:color w:val="000000" w:themeColor="text1"/>
          <w:sz w:val="24"/>
          <w:szCs w:val="24"/>
          <w:lang w:val="lt-LT"/>
        </w:rPr>
        <w:t>4.8.9</w:t>
      </w:r>
      <w:r w:rsidR="004D5DAA" w:rsidRPr="00587DE8">
        <w:rPr>
          <w:color w:val="000000" w:themeColor="text1"/>
          <w:sz w:val="24"/>
          <w:szCs w:val="24"/>
          <w:lang w:val="lt-LT"/>
        </w:rPr>
        <w:t>. išlaidos, kurių apmokėjimas nepagrįstas apmokėjimo faktą įrodančiais dokumentais.</w:t>
      </w:r>
    </w:p>
    <w:p w14:paraId="68EF9913" w14:textId="6714CEC8"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 Programa remia visas legalias ū</w:t>
      </w:r>
      <w:r w:rsidR="00A36B00" w:rsidRPr="00587DE8">
        <w:rPr>
          <w:color w:val="000000" w:themeColor="text1"/>
          <w:sz w:val="24"/>
          <w:szCs w:val="24"/>
          <w:lang w:val="lt-LT"/>
        </w:rPr>
        <w:t>kines komercines veiklos rūši</w:t>
      </w:r>
      <w:r w:rsidR="004D5DAA" w:rsidRPr="00587DE8">
        <w:rPr>
          <w:color w:val="000000" w:themeColor="text1"/>
          <w:sz w:val="24"/>
          <w:szCs w:val="24"/>
          <w:lang w:val="lt-LT"/>
        </w:rPr>
        <w:t xml:space="preserve">s, išskyrus: </w:t>
      </w:r>
    </w:p>
    <w:p w14:paraId="4AD05813" w14:textId="74A82F3F"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4.9.1.</w:t>
      </w:r>
      <w:r w:rsidRPr="00587DE8">
        <w:rPr>
          <w:color w:val="000000" w:themeColor="text1"/>
          <w:sz w:val="24"/>
          <w:szCs w:val="24"/>
          <w:lang w:val="lt-LT"/>
        </w:rPr>
        <w:t xml:space="preserve"> </w:t>
      </w:r>
      <w:r w:rsidR="004D5DAA" w:rsidRPr="00587DE8">
        <w:rPr>
          <w:color w:val="000000" w:themeColor="text1"/>
          <w:sz w:val="24"/>
          <w:szCs w:val="24"/>
          <w:lang w:val="lt-LT"/>
        </w:rPr>
        <w:t>medžioklės, gaudymo spąstais ir susijusių paslaugų veiklą;</w:t>
      </w:r>
    </w:p>
    <w:p w14:paraId="35CFB981" w14:textId="54DAFB0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4.9.2.</w:t>
      </w:r>
      <w:r w:rsidRPr="00587DE8">
        <w:rPr>
          <w:color w:val="000000" w:themeColor="text1"/>
          <w:sz w:val="24"/>
          <w:szCs w:val="24"/>
          <w:lang w:val="lt-LT"/>
        </w:rPr>
        <w:t xml:space="preserve"> </w:t>
      </w:r>
      <w:r w:rsidR="004D5DAA" w:rsidRPr="00587DE8">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43DEA139"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4.9.3.</w:t>
      </w:r>
      <w:r w:rsidRPr="00587DE8">
        <w:rPr>
          <w:color w:val="000000" w:themeColor="text1"/>
          <w:sz w:val="24"/>
          <w:szCs w:val="24"/>
          <w:lang w:val="lt-LT"/>
        </w:rPr>
        <w:t xml:space="preserve"> </w:t>
      </w:r>
      <w:r w:rsidR="004D5DAA" w:rsidRPr="00587DE8">
        <w:rPr>
          <w:color w:val="000000" w:themeColor="text1"/>
          <w:sz w:val="24"/>
          <w:szCs w:val="24"/>
          <w:lang w:val="lt-LT"/>
        </w:rPr>
        <w:t>tabako gaminių gamybą;</w:t>
      </w:r>
    </w:p>
    <w:p w14:paraId="5CE15E83" w14:textId="151D570D"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4.9.4.</w:t>
      </w:r>
      <w:r w:rsidRPr="00587DE8">
        <w:rPr>
          <w:color w:val="000000" w:themeColor="text1"/>
          <w:sz w:val="24"/>
          <w:szCs w:val="24"/>
          <w:lang w:val="lt-LT"/>
        </w:rPr>
        <w:t xml:space="preserve"> </w:t>
      </w:r>
      <w:r w:rsidR="004D5DAA" w:rsidRPr="00587DE8">
        <w:rPr>
          <w:color w:val="000000" w:themeColor="text1"/>
          <w:sz w:val="24"/>
          <w:szCs w:val="24"/>
          <w:lang w:val="lt-LT"/>
        </w:rPr>
        <w:t>didmeninę prekybą, išskyrus didmeninę prekybą savo pagaminta produkcija;</w:t>
      </w:r>
    </w:p>
    <w:p w14:paraId="4CF3B968" w14:textId="42949495"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4.9.5.</w:t>
      </w:r>
      <w:r w:rsidRPr="00587DE8">
        <w:rPr>
          <w:color w:val="000000" w:themeColor="text1"/>
          <w:sz w:val="24"/>
          <w:szCs w:val="24"/>
          <w:lang w:val="lt-LT"/>
        </w:rPr>
        <w:t xml:space="preserve"> </w:t>
      </w:r>
      <w:r w:rsidR="004D5DAA" w:rsidRPr="00587DE8">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3ACDDB6A"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4.9.6.</w:t>
      </w:r>
      <w:r w:rsidRPr="00587DE8">
        <w:rPr>
          <w:color w:val="000000" w:themeColor="text1"/>
          <w:sz w:val="24"/>
          <w:szCs w:val="24"/>
          <w:lang w:val="lt-LT"/>
        </w:rPr>
        <w:t xml:space="preserve"> </w:t>
      </w:r>
      <w:r w:rsidR="004D5DAA" w:rsidRPr="00587DE8">
        <w:rPr>
          <w:color w:val="000000" w:themeColor="text1"/>
          <w:sz w:val="24"/>
          <w:szCs w:val="24"/>
          <w:lang w:val="lt-LT"/>
        </w:rPr>
        <w:t>nekilnojamojo turto operacijas;</w:t>
      </w:r>
    </w:p>
    <w:p w14:paraId="0E62DF42" w14:textId="11B2F85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4.9.7.</w:t>
      </w:r>
      <w:r w:rsidRPr="00587DE8">
        <w:rPr>
          <w:color w:val="000000" w:themeColor="text1"/>
          <w:sz w:val="24"/>
          <w:szCs w:val="24"/>
          <w:lang w:val="lt-LT"/>
        </w:rPr>
        <w:t xml:space="preserve"> </w:t>
      </w:r>
      <w:r w:rsidR="004D5DAA" w:rsidRPr="00587DE8">
        <w:rPr>
          <w:color w:val="000000" w:themeColor="text1"/>
          <w:sz w:val="24"/>
          <w:szCs w:val="24"/>
          <w:lang w:val="lt-LT"/>
        </w:rPr>
        <w:t>teisinę veiklą;</w:t>
      </w:r>
    </w:p>
    <w:p w14:paraId="021B93A3" w14:textId="4C175AB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4.9.8.</w:t>
      </w:r>
      <w:r w:rsidRPr="00587DE8">
        <w:rPr>
          <w:color w:val="000000" w:themeColor="text1"/>
          <w:sz w:val="24"/>
          <w:szCs w:val="24"/>
          <w:lang w:val="lt-LT"/>
        </w:rPr>
        <w:t xml:space="preserve"> </w:t>
      </w:r>
      <w:r w:rsidR="004D5DAA" w:rsidRPr="00587DE8">
        <w:rPr>
          <w:color w:val="000000" w:themeColor="text1"/>
          <w:sz w:val="24"/>
          <w:szCs w:val="24"/>
          <w:lang w:val="lt-LT"/>
        </w:rPr>
        <w:t>azartinių žaidimų, lažybų organizavimo veiklą;</w:t>
      </w:r>
    </w:p>
    <w:p w14:paraId="76FB9194" w14:textId="7E73B7A4"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4.9.9.</w:t>
      </w:r>
      <w:r w:rsidRPr="00587DE8">
        <w:rPr>
          <w:color w:val="000000" w:themeColor="text1"/>
          <w:sz w:val="24"/>
          <w:szCs w:val="24"/>
          <w:lang w:val="lt-LT"/>
        </w:rPr>
        <w:t xml:space="preserve"> </w:t>
      </w:r>
      <w:r w:rsidR="004D5DAA" w:rsidRPr="00587DE8">
        <w:rPr>
          <w:color w:val="000000" w:themeColor="text1"/>
          <w:sz w:val="24"/>
          <w:szCs w:val="24"/>
          <w:lang w:val="lt-LT"/>
        </w:rPr>
        <w:t>lombardų veiklą.</w:t>
      </w:r>
    </w:p>
    <w:p w14:paraId="2C0CD1E8" w14:textId="77777777" w:rsidR="004D5DAA" w:rsidRPr="00587DE8" w:rsidRDefault="004D5DAA" w:rsidP="003B1F1E">
      <w:pPr>
        <w:suppressAutoHyphens w:val="0"/>
        <w:jc w:val="both"/>
        <w:rPr>
          <w:color w:val="000000" w:themeColor="text1"/>
          <w:sz w:val="24"/>
          <w:szCs w:val="24"/>
          <w:lang w:val="lt-LT"/>
        </w:rPr>
      </w:pPr>
    </w:p>
    <w:p w14:paraId="02DD747F" w14:textId="46B8D49E"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5.</w:t>
      </w:r>
      <w:r w:rsidR="00A0587E">
        <w:rPr>
          <w:b/>
          <w:color w:val="000000" w:themeColor="text1"/>
          <w:sz w:val="24"/>
          <w:szCs w:val="24"/>
          <w:lang w:val="lt-LT"/>
        </w:rPr>
        <w:t xml:space="preserve"> </w:t>
      </w:r>
      <w:r w:rsidRPr="00587DE8">
        <w:rPr>
          <w:b/>
          <w:color w:val="000000" w:themeColor="text1"/>
          <w:sz w:val="24"/>
          <w:szCs w:val="24"/>
          <w:lang w:val="lt-LT"/>
        </w:rPr>
        <w:t>PROGRAMOS PRIEMONIŲ TEIKIMO SĄLYGOS</w:t>
      </w:r>
    </w:p>
    <w:p w14:paraId="04CADCFE" w14:textId="77777777" w:rsidR="004D5DAA" w:rsidRPr="00587DE8" w:rsidRDefault="004D5DAA" w:rsidP="003B1F1E">
      <w:pPr>
        <w:suppressAutoHyphens w:val="0"/>
        <w:jc w:val="both"/>
        <w:rPr>
          <w:color w:val="000000" w:themeColor="text1"/>
          <w:sz w:val="24"/>
          <w:szCs w:val="24"/>
          <w:lang w:val="lt-LT"/>
        </w:rPr>
      </w:pPr>
    </w:p>
    <w:p w14:paraId="758CC03C" w14:textId="5EA6E5E5"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 Ūkio subjektai, atitinkantys smulkaus ir vidutinio verslo subjekto sampratą</w:t>
      </w:r>
      <w:r w:rsidR="00640546" w:rsidRPr="00587DE8">
        <w:rPr>
          <w:color w:val="000000" w:themeColor="text1"/>
          <w:sz w:val="24"/>
          <w:szCs w:val="24"/>
          <w:lang w:val="lt-LT"/>
        </w:rPr>
        <w:t>,</w:t>
      </w:r>
      <w:r w:rsidRPr="00587DE8">
        <w:rPr>
          <w:color w:val="000000" w:themeColor="text1"/>
          <w:sz w:val="24"/>
          <w:szCs w:val="24"/>
          <w:lang w:val="lt-LT"/>
        </w:rPr>
        <w:t xml:space="preserve"> apibrėžtą Lietuvos Respublikos smulkiojo ir vidutinio verslo plėtros įstatym</w:t>
      </w:r>
      <w:r w:rsidR="00317CE5" w:rsidRPr="00587DE8">
        <w:rPr>
          <w:color w:val="000000" w:themeColor="text1"/>
          <w:sz w:val="24"/>
          <w:szCs w:val="24"/>
          <w:lang w:val="lt-LT"/>
        </w:rPr>
        <w:t>e</w:t>
      </w:r>
      <w:r w:rsidRPr="00587DE8">
        <w:rPr>
          <w:color w:val="000000" w:themeColor="text1"/>
          <w:sz w:val="24"/>
          <w:szCs w:val="24"/>
          <w:lang w:val="lt-LT"/>
        </w:rPr>
        <w:t xml:space="preserve"> (toliau –Įstatymas)</w:t>
      </w:r>
      <w:r w:rsidR="00F53366" w:rsidRPr="00587DE8">
        <w:rPr>
          <w:sz w:val="24"/>
          <w:szCs w:val="24"/>
          <w:lang w:val="lt-LT"/>
        </w:rPr>
        <w:t xml:space="preserve">, </w:t>
      </w:r>
      <w:r w:rsidRPr="00587DE8">
        <w:rPr>
          <w:color w:val="000000" w:themeColor="text1"/>
          <w:sz w:val="24"/>
          <w:szCs w:val="24"/>
          <w:lang w:val="lt-LT"/>
        </w:rPr>
        <w:t xml:space="preserve">registruoti Rokiškio rajono teritorijoje ir užsiimantys </w:t>
      </w:r>
      <w:r w:rsidR="000423B6" w:rsidRPr="00587DE8">
        <w:rPr>
          <w:sz w:val="24"/>
          <w:szCs w:val="24"/>
          <w:lang w:val="lt-LT"/>
        </w:rPr>
        <w:t xml:space="preserve">ekonomine </w:t>
      </w:r>
      <w:r w:rsidRPr="00587DE8">
        <w:rPr>
          <w:color w:val="000000" w:themeColor="text1"/>
          <w:sz w:val="24"/>
          <w:szCs w:val="24"/>
          <w:lang w:val="lt-LT"/>
        </w:rPr>
        <w:t xml:space="preserve">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9" w:history="1">
        <w:r w:rsidRPr="00587DE8">
          <w:rPr>
            <w:rStyle w:val="Hipersaitas"/>
            <w:color w:val="000000" w:themeColor="text1"/>
            <w:sz w:val="24"/>
            <w:szCs w:val="24"/>
            <w:lang w:val="lt-LT"/>
          </w:rPr>
          <w:t>www.rokiskis.lt</w:t>
        </w:r>
      </w:hyperlink>
      <w:r w:rsidRPr="00587DE8">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w:t>
      </w:r>
      <w:r w:rsidR="00F53366" w:rsidRPr="00587DE8">
        <w:rPr>
          <w:color w:val="000000" w:themeColor="text1"/>
          <w:sz w:val="24"/>
          <w:szCs w:val="24"/>
          <w:lang w:val="lt-LT"/>
        </w:rPr>
        <w:t>Nuostatų 4.4.9</w:t>
      </w:r>
      <w:r w:rsidRPr="00587DE8">
        <w:rPr>
          <w:color w:val="000000" w:themeColor="text1"/>
          <w:sz w:val="24"/>
          <w:szCs w:val="24"/>
          <w:lang w:val="lt-LT"/>
        </w:rPr>
        <w:t xml:space="preserve"> punktui). Paraiškų priėmimo datą ir terminą nustato Komisija protokoliniu sprendimu. </w:t>
      </w:r>
      <w:r w:rsidR="005F15E7" w:rsidRPr="00587DE8">
        <w:rPr>
          <w:sz w:val="24"/>
          <w:szCs w:val="24"/>
          <w:lang w:val="lt-LT"/>
        </w:rPr>
        <w:t xml:space="preserve">Paraiškos priimamos nuo kvietimo pradžios </w:t>
      </w:r>
      <w:r w:rsidR="005F15E7" w:rsidRPr="00587DE8">
        <w:rPr>
          <w:rStyle w:val="Grietas"/>
          <w:b w:val="0"/>
          <w:sz w:val="24"/>
          <w:szCs w:val="24"/>
          <w:lang w:val="lt-LT"/>
        </w:rPr>
        <w:t>iki kol pakanka lėšų</w:t>
      </w:r>
      <w:r w:rsidR="005F15E7" w:rsidRPr="00587DE8">
        <w:rPr>
          <w:sz w:val="24"/>
          <w:szCs w:val="24"/>
          <w:lang w:val="lt-LT"/>
        </w:rPr>
        <w:t xml:space="preserve">, skirtų Programai einamiesiems metams. </w:t>
      </w:r>
      <w:r w:rsidR="000C2195" w:rsidRPr="00587DE8">
        <w:rPr>
          <w:sz w:val="24"/>
          <w:szCs w:val="24"/>
          <w:lang w:val="lt-LT"/>
        </w:rPr>
        <w:t>Surinkus paraiškų už Programai einamaisiais metais skirtą lėšų sumą,</w:t>
      </w:r>
      <w:r w:rsidR="000C2195" w:rsidRPr="00587DE8">
        <w:rPr>
          <w:rFonts w:ascii="Source Sans Pro" w:hAnsi="Source Sans Pro" w:cs="Arial"/>
          <w:sz w:val="24"/>
          <w:szCs w:val="24"/>
          <w:lang w:val="lt-LT"/>
        </w:rPr>
        <w:t xml:space="preserve"> paraiškų priėmimas stabdomas. Pranešimas apie sustabdymą skelbiamas rajono savivaldybės internetinėje svetainėje. </w:t>
      </w:r>
      <w:r w:rsidR="0004369F" w:rsidRPr="00587DE8">
        <w:rPr>
          <w:rFonts w:ascii="Source Sans Pro" w:hAnsi="Source Sans Pro" w:cs="Arial"/>
          <w:sz w:val="24"/>
          <w:szCs w:val="24"/>
          <w:lang w:val="lt-LT"/>
        </w:rPr>
        <w:t xml:space="preserve">Gautos paraiškos registruojamos, nurodant numerį, registracijos datą ir laiką.  </w:t>
      </w:r>
      <w:r w:rsidR="000C2195" w:rsidRPr="00587DE8">
        <w:rPr>
          <w:rFonts w:ascii="Source Sans Pro" w:hAnsi="Source Sans Pro" w:cs="Arial"/>
          <w:sz w:val="24"/>
          <w:szCs w:val="24"/>
          <w:lang w:val="lt-LT"/>
        </w:rPr>
        <w:t>Paraiškos, gautos pasibaigus kvietimo terminui, nevertinamos</w:t>
      </w:r>
      <w:r w:rsidR="00B372DD" w:rsidRPr="00587DE8">
        <w:rPr>
          <w:rFonts w:ascii="Source Sans Pro" w:hAnsi="Source Sans Pro" w:cs="Arial"/>
          <w:sz w:val="24"/>
          <w:szCs w:val="24"/>
          <w:lang w:val="lt-LT"/>
        </w:rPr>
        <w:t>.</w:t>
      </w:r>
      <w:r w:rsidR="000C2195" w:rsidRPr="00587DE8">
        <w:rPr>
          <w:sz w:val="24"/>
          <w:szCs w:val="24"/>
          <w:lang w:val="lt-LT"/>
        </w:rPr>
        <w:t xml:space="preserve"> </w:t>
      </w:r>
      <w:r w:rsidRPr="00587DE8">
        <w:rPr>
          <w:sz w:val="24"/>
          <w:szCs w:val="24"/>
          <w:lang w:val="lt-LT"/>
        </w:rPr>
        <w:t xml:space="preserve">Jei pirmo kvietimo teikti paraiškas metu nėra išdalinamos tų metų biudžete SVV programai skirtos lėšos, kvietimas skelbiamas pakartotinai. Kvietimų skaičius </w:t>
      </w:r>
      <w:r w:rsidR="000C2195" w:rsidRPr="00587DE8">
        <w:rPr>
          <w:sz w:val="24"/>
          <w:szCs w:val="24"/>
          <w:lang w:val="lt-LT"/>
        </w:rPr>
        <w:t xml:space="preserve">per einamuosius metus </w:t>
      </w:r>
      <w:r w:rsidRPr="00587DE8">
        <w:rPr>
          <w:color w:val="000000" w:themeColor="text1"/>
          <w:sz w:val="24"/>
          <w:szCs w:val="24"/>
          <w:lang w:val="lt-LT"/>
        </w:rPr>
        <w:t>nėra ribojamas. Pageidaujantys gauti paramą turi pateikti dokumentus, kurie tiesiogiai susiję su prašoma parama. Preliminarus pridedamųjų dokumentų sąrašas:</w:t>
      </w:r>
    </w:p>
    <w:p w14:paraId="33B7A4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5.1.1. paraiška paramai gauti pagal tipinę formą (1 priedas) (privaloma pateikti kompiuteriu užpildytą formą); </w:t>
      </w:r>
    </w:p>
    <w:p w14:paraId="274066E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5.1.2. Smulkiojo ir vidutinio verslo subjekto deklaracija (forma patvirtinta Lietuvos Respublikos ūkio ministro 2008-03-26 įsakymu Nr.4-119 „Dėl Smulkiojo ir vidutinio verslo subjekto statuso deklaravimo tvarkos aprašo ir smulkiojo ir vidutinio verslo subjekto statuso </w:t>
      </w:r>
      <w:r w:rsidRPr="00587DE8">
        <w:rPr>
          <w:color w:val="000000" w:themeColor="text1"/>
          <w:sz w:val="24"/>
          <w:szCs w:val="24"/>
          <w:lang w:val="lt-LT"/>
        </w:rPr>
        <w:lastRenderedPageBreak/>
        <w:t>deklaracijos formos patvirtinimo“) (įmonėms, bendrijoms, bendrovėms privaloma pateikti, išskyrus pagal 4.4.3 ir 4.4.9 punktą teikiantiems paraiškas);</w:t>
      </w:r>
    </w:p>
    <w:p w14:paraId="6CB99213" w14:textId="43CE7CB3"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5.1.3. </w:t>
      </w:r>
      <w:r w:rsidR="00317CE5" w:rsidRPr="00587DE8">
        <w:rPr>
          <w:color w:val="000000" w:themeColor="text1"/>
          <w:sz w:val="24"/>
          <w:szCs w:val="24"/>
          <w:lang w:val="lt-LT"/>
        </w:rPr>
        <w:t>smulkaus ir vidutinio verslo subjekto</w:t>
      </w:r>
      <w:r w:rsidRPr="00587DE8">
        <w:rPr>
          <w:color w:val="000000" w:themeColor="text1"/>
          <w:sz w:val="24"/>
          <w:szCs w:val="24"/>
          <w:lang w:val="lt-LT"/>
        </w:rPr>
        <w:t xml:space="preserve"> vadovo amžiaus iki 29 m. arba virš 55 m. kategorijos atitiktį pagrindžiančio dokumento kopija, arba neįgaliojo pažymėjimo kopija, jei taikoma; </w:t>
      </w:r>
    </w:p>
    <w:p w14:paraId="2625C609" w14:textId="6392B831"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5.1.4. sutarties, pasirašytos tarp banko, kredito įstaigos ir kt., kopija, suteikusio kreditą banko išvada</w:t>
      </w:r>
      <w:r w:rsidR="00645C1C" w:rsidRPr="00587DE8">
        <w:rPr>
          <w:color w:val="000000" w:themeColor="text1"/>
          <w:sz w:val="24"/>
          <w:szCs w:val="24"/>
          <w:lang w:val="lt-LT"/>
        </w:rPr>
        <w:t>/</w:t>
      </w:r>
      <w:r w:rsidRPr="00587DE8">
        <w:rPr>
          <w:color w:val="000000" w:themeColor="text1"/>
          <w:sz w:val="24"/>
          <w:szCs w:val="24"/>
          <w:lang w:val="lt-LT"/>
        </w:rPr>
        <w:t xml:space="preserve"> pažyma iš banko</w:t>
      </w:r>
      <w:r w:rsidR="00645C1C" w:rsidRPr="00587DE8">
        <w:rPr>
          <w:color w:val="000000" w:themeColor="text1"/>
          <w:sz w:val="24"/>
          <w:szCs w:val="24"/>
          <w:lang w:val="lt-LT"/>
        </w:rPr>
        <w:t>/</w:t>
      </w:r>
      <w:r w:rsidRPr="00587DE8">
        <w:rPr>
          <w:color w:val="000000" w:themeColor="text1"/>
          <w:sz w:val="24"/>
          <w:szCs w:val="24"/>
          <w:lang w:val="lt-LT"/>
        </w:rPr>
        <w:t xml:space="preserve"> kredito įstaigos ir kt. apie per paskutinius 12 mėnesių nuo paraiškos pateikimo dienos priskaičiuotas palūkanas, ir išlaidas patvirtinančių dokumentų apie sumokėtas įmokas kopijos, jei </w:t>
      </w:r>
      <w:r w:rsidR="00317CE5" w:rsidRPr="00587DE8">
        <w:rPr>
          <w:color w:val="000000" w:themeColor="text1"/>
          <w:sz w:val="24"/>
          <w:szCs w:val="24"/>
          <w:lang w:val="lt-LT"/>
        </w:rPr>
        <w:t xml:space="preserve">smulkaus ir vidutinio verslo </w:t>
      </w:r>
      <w:r w:rsidRPr="00587DE8">
        <w:rPr>
          <w:color w:val="000000" w:themeColor="text1"/>
          <w:sz w:val="24"/>
          <w:szCs w:val="24"/>
          <w:lang w:val="lt-LT"/>
        </w:rPr>
        <w:t>subjektas prašo kompensuoti palūkanas, pagal nuostatų 4.4.1.punktą;</w:t>
      </w:r>
    </w:p>
    <w:p w14:paraId="122B06B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03631708"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5.1.10. išlaidas pateisinantys dokumentai, sutarties su tiekėjais kopija, internetinės svetainės nuoroda, elektroninės priemonės kopija</w:t>
      </w:r>
      <w:r w:rsidR="00317CE5" w:rsidRPr="00587DE8">
        <w:rPr>
          <w:color w:val="000000" w:themeColor="text1"/>
          <w:sz w:val="24"/>
          <w:szCs w:val="24"/>
          <w:lang w:val="lt-LT"/>
        </w:rPr>
        <w:t>,</w:t>
      </w:r>
      <w:r w:rsidRPr="00587DE8">
        <w:rPr>
          <w:color w:val="000000" w:themeColor="text1"/>
          <w:sz w:val="24"/>
          <w:szCs w:val="24"/>
          <w:lang w:val="lt-LT"/>
        </w:rPr>
        <w:t xml:space="preserve"> jei prašoma kompensuoti išlaidas</w:t>
      </w:r>
      <w:r w:rsidR="00317CE5" w:rsidRPr="00587DE8">
        <w:rPr>
          <w:color w:val="000000" w:themeColor="text1"/>
          <w:sz w:val="24"/>
          <w:szCs w:val="24"/>
          <w:lang w:val="lt-LT"/>
        </w:rPr>
        <w:t>,</w:t>
      </w:r>
      <w:r w:rsidRPr="00587DE8">
        <w:rPr>
          <w:color w:val="000000" w:themeColor="text1"/>
          <w:sz w:val="24"/>
          <w:szCs w:val="24"/>
          <w:lang w:val="lt-LT"/>
        </w:rPr>
        <w:t xml:space="preserve"> susijusias su internetinės svetainės, elektroninės priemonės sukūrimu, pagal nuostatų 4.4.7. punktą;</w:t>
      </w:r>
    </w:p>
    <w:p w14:paraId="43F6AD7B" w14:textId="102DC769"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5.1.11. laisvos formos parengtų projektų aprašymai, kurie gerina rajono verslo aplinką, kopijos su paslaugų rengėjais, bei išlaidas </w:t>
      </w:r>
      <w:r w:rsidR="002D60C1" w:rsidRPr="00587DE8">
        <w:rPr>
          <w:sz w:val="24"/>
          <w:szCs w:val="24"/>
          <w:lang w:val="lt-LT"/>
        </w:rPr>
        <w:t xml:space="preserve">pagrindžiantys </w:t>
      </w:r>
      <w:r w:rsidRPr="00587DE8">
        <w:rPr>
          <w:color w:val="000000" w:themeColor="text1"/>
          <w:sz w:val="24"/>
          <w:szCs w:val="24"/>
          <w:lang w:val="lt-LT"/>
        </w:rPr>
        <w:t>dokumentai, jei prašoma</w:t>
      </w:r>
      <w:r w:rsidR="007D5658" w:rsidRPr="00587DE8">
        <w:rPr>
          <w:color w:val="000000" w:themeColor="text1"/>
          <w:sz w:val="24"/>
          <w:szCs w:val="24"/>
          <w:lang w:val="lt-LT"/>
        </w:rPr>
        <w:t xml:space="preserve"> </w:t>
      </w:r>
      <w:r w:rsidR="002D60C1" w:rsidRPr="00587DE8">
        <w:rPr>
          <w:sz w:val="24"/>
          <w:szCs w:val="24"/>
          <w:lang w:val="lt-LT"/>
        </w:rPr>
        <w:t xml:space="preserve">finansuoti </w:t>
      </w:r>
      <w:r w:rsidRPr="00587DE8">
        <w:rPr>
          <w:color w:val="000000" w:themeColor="text1"/>
          <w:sz w:val="24"/>
          <w:szCs w:val="24"/>
          <w:lang w:val="lt-LT"/>
        </w:rPr>
        <w:t>asocijuotų rajono verslo organizacijų</w:t>
      </w:r>
      <w:r w:rsidR="00621AE8" w:rsidRPr="00587DE8">
        <w:rPr>
          <w:sz w:val="24"/>
          <w:szCs w:val="24"/>
          <w:lang w:val="lt-LT"/>
        </w:rPr>
        <w:t xml:space="preserve">, </w:t>
      </w:r>
      <w:proofErr w:type="spellStart"/>
      <w:r w:rsidR="00621AE8" w:rsidRPr="00587DE8">
        <w:rPr>
          <w:sz w:val="24"/>
          <w:szCs w:val="24"/>
          <w:lang w:val="lt-LT"/>
        </w:rPr>
        <w:t>bendradarbystės</w:t>
      </w:r>
      <w:proofErr w:type="spellEnd"/>
      <w:r w:rsidR="00621AE8" w:rsidRPr="00587DE8">
        <w:rPr>
          <w:sz w:val="24"/>
          <w:szCs w:val="24"/>
          <w:lang w:val="lt-LT"/>
        </w:rPr>
        <w:t xml:space="preserve"> centro „Spiečius“</w:t>
      </w:r>
      <w:r w:rsidRPr="00587DE8">
        <w:rPr>
          <w:sz w:val="24"/>
          <w:szCs w:val="24"/>
          <w:lang w:val="lt-LT"/>
        </w:rPr>
        <w:t xml:space="preserve"> projektų, </w:t>
      </w:r>
      <w:r w:rsidRPr="00587DE8">
        <w:rPr>
          <w:color w:val="000000" w:themeColor="text1"/>
          <w:sz w:val="24"/>
          <w:szCs w:val="24"/>
          <w:lang w:val="lt-LT"/>
        </w:rPr>
        <w:t>gerinančių verslo aplinką rajone</w:t>
      </w:r>
      <w:r w:rsidR="00E22227" w:rsidRPr="00587DE8">
        <w:rPr>
          <w:color w:val="000000" w:themeColor="text1"/>
          <w:sz w:val="24"/>
          <w:szCs w:val="24"/>
          <w:lang w:val="lt-LT"/>
        </w:rPr>
        <w:t>,</w:t>
      </w:r>
      <w:r w:rsidRPr="00587DE8">
        <w:rPr>
          <w:color w:val="000000" w:themeColor="text1"/>
          <w:sz w:val="24"/>
          <w:szCs w:val="24"/>
          <w:lang w:val="lt-LT"/>
        </w:rPr>
        <w:t xml:space="preserve"> rengimo išlaidas, pagal nuostatų 4.4.8. punktą;</w:t>
      </w:r>
    </w:p>
    <w:p w14:paraId="696A2DC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1226D030" w:rsidR="004D5DAA" w:rsidRPr="00587DE8" w:rsidRDefault="004D5DAA"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 xml:space="preserve">5.1.14. </w:t>
      </w:r>
      <w:r w:rsidR="009213E4" w:rsidRPr="00587DE8">
        <w:rPr>
          <w:sz w:val="24"/>
          <w:szCs w:val="24"/>
          <w:lang w:val="lt-LT"/>
        </w:rPr>
        <w:t>išlaidas pateisinančių dokumentų</w:t>
      </w:r>
      <w:r w:rsidR="00B758E2" w:rsidRPr="00587DE8">
        <w:rPr>
          <w:sz w:val="24"/>
          <w:szCs w:val="24"/>
          <w:lang w:val="lt-LT"/>
        </w:rPr>
        <w:t>, ilgalaikio turto apskaitos kortelės</w:t>
      </w:r>
      <w:r w:rsidR="009213E4" w:rsidRPr="00587DE8">
        <w:rPr>
          <w:sz w:val="24"/>
          <w:szCs w:val="24"/>
          <w:lang w:val="lt-LT"/>
        </w:rPr>
        <w:t xml:space="preserve"> kopijos už įsigytą </w:t>
      </w:r>
      <w:r w:rsidR="009213E4" w:rsidRPr="00587DE8">
        <w:rPr>
          <w:i/>
          <w:sz w:val="24"/>
          <w:szCs w:val="24"/>
          <w:lang w:val="lt-LT"/>
        </w:rPr>
        <w:t>kilnojamąjį i</w:t>
      </w:r>
      <w:r w:rsidR="009213E4" w:rsidRPr="00587DE8">
        <w:rPr>
          <w:sz w:val="24"/>
          <w:szCs w:val="24"/>
          <w:lang w:val="lt-LT"/>
        </w:rPr>
        <w:t>lgalaikį materialųjį ir nematerialųjį turtą, tiesiogiai</w:t>
      </w:r>
      <w:r w:rsidR="00B758E2" w:rsidRPr="00587DE8">
        <w:rPr>
          <w:sz w:val="24"/>
          <w:szCs w:val="24"/>
          <w:lang w:val="lt-LT"/>
        </w:rPr>
        <w:t xml:space="preserve"> susijusį su jų vykdoma veikla, </w:t>
      </w:r>
      <w:r w:rsidR="009213E4" w:rsidRPr="00587DE8">
        <w:rPr>
          <w:sz w:val="24"/>
          <w:szCs w:val="24"/>
          <w:lang w:val="lt-LT"/>
        </w:rPr>
        <w:t>jei prašoma kompensuoti išlaidas pagal nuostatų 4.4.11 punktą</w:t>
      </w:r>
      <w:r w:rsidRPr="00587DE8">
        <w:rPr>
          <w:sz w:val="24"/>
          <w:szCs w:val="24"/>
          <w:lang w:val="lt-LT"/>
        </w:rPr>
        <w:t>;</w:t>
      </w:r>
    </w:p>
    <w:p w14:paraId="55C5F478" w14:textId="05B4F023" w:rsidR="004D5DAA" w:rsidRPr="00587DE8" w:rsidRDefault="004D5DAA" w:rsidP="003B1F1E">
      <w:pPr>
        <w:suppressAutoHyphens w:val="0"/>
        <w:jc w:val="both"/>
        <w:rPr>
          <w:sz w:val="24"/>
          <w:szCs w:val="24"/>
          <w:lang w:val="lt-LT"/>
        </w:rPr>
      </w:pPr>
      <w:r w:rsidRPr="00587DE8">
        <w:rPr>
          <w:sz w:val="24"/>
          <w:szCs w:val="24"/>
          <w:lang w:val="lt-LT"/>
        </w:rPr>
        <w:tab/>
        <w:t>5.1.15. patalpų nuomos sutarties, registruotos registrų centre kopija,</w:t>
      </w:r>
      <w:r w:rsidR="00EC42B9" w:rsidRPr="00587DE8">
        <w:rPr>
          <w:sz w:val="24"/>
          <w:szCs w:val="24"/>
          <w:lang w:val="lt-LT"/>
        </w:rPr>
        <w:t xml:space="preserve"> išlaidas už sumokėtas komunalines paslaugas pateisinantys dokumentai, kurios buv</w:t>
      </w:r>
      <w:r w:rsidR="00F951B7" w:rsidRPr="00587DE8">
        <w:rPr>
          <w:sz w:val="24"/>
          <w:szCs w:val="24"/>
          <w:lang w:val="lt-LT"/>
        </w:rPr>
        <w:t xml:space="preserve">o patirtos, </w:t>
      </w:r>
      <w:r w:rsidRPr="00587DE8">
        <w:rPr>
          <w:sz w:val="24"/>
          <w:szCs w:val="24"/>
          <w:lang w:val="lt-LT"/>
        </w:rPr>
        <w:t>jei prašoma kompensuoti nuomos mokestį įmonėms, vykdančioms veiklą Rokiškio rajone, pagal nuostatų 4.4.12 punktą;</w:t>
      </w:r>
    </w:p>
    <w:p w14:paraId="26408F9D" w14:textId="2C56C924"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5.1.16. darbo sutarties su įdarbintu asmeniu kopija, ir pažymų / banko išrašų apie priskaičiuotą ir  sumokėtą atlyginimą ir sumokėto socialinio draudimo įmoką už 6 mėn. kopija, jei prašoma kompensuoti smulkaus ir vidutinio verslo subjektų naujų darbo vietų sukūrimą</w:t>
      </w:r>
      <w:r w:rsidR="00F67224" w:rsidRPr="00587DE8">
        <w:rPr>
          <w:color w:val="000000" w:themeColor="text1"/>
          <w:sz w:val="24"/>
          <w:szCs w:val="24"/>
          <w:lang w:val="lt-LT"/>
        </w:rPr>
        <w:t>,</w:t>
      </w:r>
      <w:r w:rsidRPr="00587DE8">
        <w:rPr>
          <w:color w:val="000000" w:themeColor="text1"/>
          <w:sz w:val="24"/>
          <w:szCs w:val="24"/>
          <w:lang w:val="lt-LT"/>
        </w:rPr>
        <w:t xml:space="preserve">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5.1.17.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4.4.14 punktą;</w:t>
      </w:r>
    </w:p>
    <w:p w14:paraId="3E5647AA" w14:textId="6A9CD8A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5.1.18. išlaidas pateisinančių dokumentų kopijos, sutarčių bei atliktų paslaugų perdavimo-priėmimo aktų dėl informacinių, reklaminių leidinių parengimo ir leidybos bei informacinio-reklaminio leidinio kopija, jei prašoma kompensuoti informacinių, reklaminių leidinių parengimo ir leidybos išlaidas, pagal nuostatų 4.4.15 punktą;</w:t>
      </w:r>
    </w:p>
    <w:p w14:paraId="0F080EC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5.1.20. paraišką gauti subsidiją verslo idėjai įgyvendinti, jei prašoma paremti verslo idėją, pagal nuostatų 4.4.17 punktą.</w:t>
      </w:r>
    </w:p>
    <w:p w14:paraId="6185A65A" w14:textId="4D0FFFDE" w:rsidR="00484961" w:rsidRPr="00587DE8" w:rsidRDefault="00484961"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 xml:space="preserve">5.1.21. </w:t>
      </w:r>
      <w:r w:rsidR="00735C66" w:rsidRPr="00587DE8">
        <w:rPr>
          <w:sz w:val="24"/>
          <w:szCs w:val="24"/>
          <w:lang w:val="lt-LT"/>
        </w:rPr>
        <w:t>pažym</w:t>
      </w:r>
      <w:r w:rsidR="00683F53" w:rsidRPr="00587DE8">
        <w:rPr>
          <w:sz w:val="24"/>
          <w:szCs w:val="24"/>
          <w:lang w:val="lt-LT"/>
        </w:rPr>
        <w:t>ą</w:t>
      </w:r>
      <w:r w:rsidRPr="00587DE8">
        <w:rPr>
          <w:sz w:val="24"/>
          <w:szCs w:val="24"/>
          <w:lang w:val="lt-LT"/>
        </w:rPr>
        <w:t xml:space="preserve"> apie </w:t>
      </w:r>
      <w:r w:rsidR="00683F53" w:rsidRPr="00587DE8">
        <w:rPr>
          <w:sz w:val="24"/>
          <w:szCs w:val="24"/>
          <w:lang w:val="lt-LT"/>
        </w:rPr>
        <w:t xml:space="preserve">verslo subjekto darbuotojams mokamą </w:t>
      </w:r>
      <w:r w:rsidRPr="00587DE8">
        <w:rPr>
          <w:sz w:val="24"/>
          <w:szCs w:val="24"/>
          <w:lang w:val="lt-LT"/>
        </w:rPr>
        <w:t xml:space="preserve">vidutinį darbo užmokestį </w:t>
      </w:r>
      <w:r w:rsidR="00683F53" w:rsidRPr="00587DE8">
        <w:rPr>
          <w:sz w:val="24"/>
          <w:szCs w:val="24"/>
          <w:lang w:val="lt-LT"/>
        </w:rPr>
        <w:t>per paskutinius</w:t>
      </w:r>
      <w:r w:rsidRPr="00587DE8">
        <w:rPr>
          <w:sz w:val="24"/>
          <w:szCs w:val="24"/>
          <w:lang w:val="lt-LT"/>
        </w:rPr>
        <w:t xml:space="preserve"> 3 mėn. nuo</w:t>
      </w:r>
      <w:r w:rsidR="00735C66" w:rsidRPr="00587DE8">
        <w:rPr>
          <w:sz w:val="24"/>
          <w:szCs w:val="24"/>
          <w:lang w:val="lt-LT"/>
        </w:rPr>
        <w:t xml:space="preserve"> paraiškos pateikimo dienos</w:t>
      </w:r>
      <w:r w:rsidR="00683F53" w:rsidRPr="00587DE8">
        <w:rPr>
          <w:sz w:val="24"/>
          <w:szCs w:val="24"/>
          <w:lang w:val="lt-LT"/>
        </w:rPr>
        <w:t>;</w:t>
      </w:r>
      <w:r w:rsidR="00735C66" w:rsidRPr="00587DE8">
        <w:rPr>
          <w:sz w:val="24"/>
          <w:szCs w:val="24"/>
          <w:lang w:val="lt-LT"/>
        </w:rPr>
        <w:t>.</w:t>
      </w:r>
    </w:p>
    <w:p w14:paraId="13285281" w14:textId="42488FE0" w:rsidR="007D4A1A" w:rsidRPr="00587DE8" w:rsidRDefault="00484961" w:rsidP="003B1F1E">
      <w:pPr>
        <w:suppressAutoHyphens w:val="0"/>
        <w:jc w:val="both"/>
        <w:rPr>
          <w:sz w:val="24"/>
          <w:szCs w:val="24"/>
          <w:lang w:val="lt-LT"/>
        </w:rPr>
      </w:pPr>
      <w:r w:rsidRPr="00587DE8">
        <w:rPr>
          <w:sz w:val="24"/>
          <w:szCs w:val="24"/>
          <w:lang w:val="lt-LT"/>
        </w:rPr>
        <w:tab/>
        <w:t xml:space="preserve">5.1.22. </w:t>
      </w:r>
      <w:r w:rsidR="00735C66" w:rsidRPr="00587DE8">
        <w:rPr>
          <w:sz w:val="24"/>
          <w:szCs w:val="24"/>
          <w:lang w:val="lt-LT"/>
        </w:rPr>
        <w:t>pažym</w:t>
      </w:r>
      <w:r w:rsidR="00613D1E" w:rsidRPr="00587DE8">
        <w:rPr>
          <w:sz w:val="24"/>
          <w:szCs w:val="24"/>
          <w:lang w:val="lt-LT"/>
        </w:rPr>
        <w:t>ą</w:t>
      </w:r>
      <w:r w:rsidR="00735C66" w:rsidRPr="00587DE8">
        <w:rPr>
          <w:sz w:val="24"/>
          <w:szCs w:val="24"/>
          <w:lang w:val="lt-LT"/>
        </w:rPr>
        <w:t xml:space="preserve"> </w:t>
      </w:r>
      <w:r w:rsidR="00613D1E" w:rsidRPr="00587DE8">
        <w:rPr>
          <w:sz w:val="24"/>
          <w:szCs w:val="24"/>
          <w:lang w:val="lt-LT"/>
        </w:rPr>
        <w:t xml:space="preserve">apie verslo subjekto </w:t>
      </w:r>
      <w:r w:rsidR="00735C66" w:rsidRPr="00587DE8">
        <w:rPr>
          <w:sz w:val="24"/>
          <w:szCs w:val="24"/>
          <w:lang w:val="lt-LT"/>
        </w:rPr>
        <w:t xml:space="preserve"> etatų skaiči</w:t>
      </w:r>
      <w:r w:rsidR="00613D1E" w:rsidRPr="00587DE8">
        <w:rPr>
          <w:sz w:val="24"/>
          <w:szCs w:val="24"/>
          <w:lang w:val="lt-LT"/>
        </w:rPr>
        <w:t xml:space="preserve">ų, buvusį prieš </w:t>
      </w:r>
      <w:r w:rsidR="008056B4" w:rsidRPr="00587DE8">
        <w:rPr>
          <w:sz w:val="24"/>
          <w:szCs w:val="24"/>
          <w:lang w:val="lt-LT"/>
        </w:rPr>
        <w:t xml:space="preserve"> 12 mėn. </w:t>
      </w:r>
      <w:r w:rsidR="00613D1E" w:rsidRPr="00587DE8">
        <w:rPr>
          <w:sz w:val="24"/>
          <w:szCs w:val="24"/>
          <w:lang w:val="lt-LT"/>
        </w:rPr>
        <w:t>iki paraiškos pateikimo dienos laikotarpiu ir etatų skaičių paraiškos pateikimo einamajam mėnesiui</w:t>
      </w:r>
      <w:r w:rsidR="007D4A1A" w:rsidRPr="00587DE8">
        <w:rPr>
          <w:sz w:val="24"/>
          <w:szCs w:val="24"/>
          <w:lang w:val="lt-LT"/>
        </w:rPr>
        <w:t>, jei pateiktos projekto paraiškos</w:t>
      </w:r>
      <w:r w:rsidR="00613D1E" w:rsidRPr="00587DE8">
        <w:rPr>
          <w:sz w:val="24"/>
          <w:szCs w:val="24"/>
          <w:lang w:val="lt-LT"/>
        </w:rPr>
        <w:t xml:space="preserve"> (1 </w:t>
      </w:r>
      <w:r w:rsidR="004B3EDE" w:rsidRPr="00587DE8">
        <w:rPr>
          <w:sz w:val="24"/>
          <w:szCs w:val="24"/>
          <w:lang w:val="lt-LT"/>
        </w:rPr>
        <w:t>priedas</w:t>
      </w:r>
      <w:r w:rsidR="00613D1E" w:rsidRPr="00587DE8">
        <w:rPr>
          <w:sz w:val="24"/>
          <w:szCs w:val="24"/>
          <w:lang w:val="lt-LT"/>
        </w:rPr>
        <w:t>)</w:t>
      </w:r>
      <w:r w:rsidR="007D4A1A" w:rsidRPr="00587DE8">
        <w:rPr>
          <w:sz w:val="24"/>
          <w:szCs w:val="24"/>
          <w:lang w:val="lt-LT"/>
        </w:rPr>
        <w:t xml:space="preserve"> 12 punkte nurodoma, kad sukurta bent viena nuolatinė nauja darbo vieta per paskutinius 12 mėn.  nuo paraiškos pateikimo dienos.</w:t>
      </w:r>
    </w:p>
    <w:p w14:paraId="559C3B5A" w14:textId="4853256A" w:rsidR="001D1481" w:rsidRPr="00587DE8" w:rsidRDefault="00484961"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5.1.23</w:t>
      </w:r>
      <w:r w:rsidR="004D5DAA" w:rsidRPr="00587DE8">
        <w:rPr>
          <w:sz w:val="24"/>
          <w:szCs w:val="24"/>
          <w:lang w:val="lt-LT"/>
        </w:rPr>
        <w:t xml:space="preserve">. </w:t>
      </w:r>
      <w:r w:rsidR="001D1481" w:rsidRPr="00587DE8">
        <w:rPr>
          <w:sz w:val="24"/>
          <w:szCs w:val="24"/>
          <w:lang w:val="lt-LT"/>
        </w:rPr>
        <w:t>sutikimą dėl asmens duomenų  tikrinimo ir tvarkymo;</w:t>
      </w:r>
    </w:p>
    <w:p w14:paraId="0EE94113" w14:textId="70E687FB" w:rsidR="004D5DAA" w:rsidRPr="00587DE8" w:rsidRDefault="001D1481" w:rsidP="001D1481">
      <w:pPr>
        <w:suppressAutoHyphens w:val="0"/>
        <w:ind w:firstLine="1296"/>
        <w:jc w:val="both"/>
        <w:rPr>
          <w:color w:val="000000" w:themeColor="text1"/>
          <w:sz w:val="24"/>
          <w:szCs w:val="24"/>
          <w:lang w:val="lt-LT"/>
        </w:rPr>
      </w:pPr>
      <w:r w:rsidRPr="00587DE8">
        <w:rPr>
          <w:color w:val="000000" w:themeColor="text1"/>
          <w:sz w:val="24"/>
          <w:szCs w:val="24"/>
          <w:lang w:val="lt-LT"/>
        </w:rPr>
        <w:t xml:space="preserve">5.1.24. </w:t>
      </w:r>
      <w:r w:rsidR="004D5DAA" w:rsidRPr="00587DE8">
        <w:rPr>
          <w:color w:val="000000" w:themeColor="text1"/>
          <w:sz w:val="24"/>
          <w:szCs w:val="24"/>
          <w:lang w:val="lt-LT"/>
        </w:rPr>
        <w:t>kitus reikalingus dokumentus.</w:t>
      </w:r>
    </w:p>
    <w:p w14:paraId="257241C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5.2. Komisija, esant reikalui, pasitelkia kitus specialistus, atlieka verslo planų ekspertizę, pateikia išvadas ir pasiūlymus paraiškai tenkinti.</w:t>
      </w:r>
    </w:p>
    <w:p w14:paraId="6FC01B08" w14:textId="0EB10F7D" w:rsidR="00613D1E" w:rsidRPr="00587DE8" w:rsidRDefault="004D5DAA" w:rsidP="003B1F1E">
      <w:pPr>
        <w:suppressAutoHyphens w:val="0"/>
        <w:jc w:val="both"/>
        <w:rPr>
          <w:sz w:val="24"/>
          <w:szCs w:val="24"/>
          <w:lang w:val="lt-LT"/>
        </w:rPr>
      </w:pPr>
      <w:r w:rsidRPr="00587DE8">
        <w:rPr>
          <w:color w:val="000000" w:themeColor="text1"/>
          <w:sz w:val="24"/>
          <w:szCs w:val="24"/>
          <w:lang w:val="lt-LT"/>
        </w:rPr>
        <w:tab/>
        <w:t>5.3. Verslo subjektai, gavę paramą</w:t>
      </w:r>
      <w:r w:rsidR="009830E1" w:rsidRPr="00587DE8">
        <w:rPr>
          <w:color w:val="000000" w:themeColor="text1"/>
          <w:sz w:val="24"/>
          <w:szCs w:val="24"/>
          <w:lang w:val="lt-LT"/>
        </w:rPr>
        <w:t>,</w:t>
      </w:r>
      <w:r w:rsidRPr="00587DE8">
        <w:rPr>
          <w:color w:val="000000" w:themeColor="text1"/>
          <w:sz w:val="24"/>
          <w:szCs w:val="24"/>
          <w:lang w:val="lt-LT"/>
        </w:rPr>
        <w:t xml:space="preserve"> pasirašo dvišalę lėšų naudojimo sutartį (2 priedas).</w:t>
      </w:r>
      <w:r w:rsidR="00621AE8" w:rsidRPr="00587DE8">
        <w:rPr>
          <w:color w:val="000000" w:themeColor="text1"/>
          <w:sz w:val="24"/>
          <w:szCs w:val="24"/>
          <w:lang w:val="lt-LT"/>
        </w:rPr>
        <w:t xml:space="preserve"> </w:t>
      </w:r>
      <w:r w:rsidR="00621AE8" w:rsidRPr="00587DE8">
        <w:rPr>
          <w:sz w:val="24"/>
          <w:szCs w:val="24"/>
          <w:lang w:val="lt-LT"/>
        </w:rPr>
        <w:t>Asmenys, gavę paramą pagal nuostatų 4.4.17 punktą, pasirašo dvišalę lėšų naudojimo sutartį (</w:t>
      </w:r>
      <w:r w:rsidR="009830E1" w:rsidRPr="00587DE8">
        <w:rPr>
          <w:sz w:val="24"/>
          <w:szCs w:val="24"/>
          <w:lang w:val="lt-LT"/>
        </w:rPr>
        <w:t>10</w:t>
      </w:r>
      <w:r w:rsidR="00621AE8" w:rsidRPr="00587DE8">
        <w:rPr>
          <w:sz w:val="24"/>
          <w:szCs w:val="24"/>
          <w:lang w:val="lt-LT"/>
        </w:rPr>
        <w:t xml:space="preserve"> priedas).</w:t>
      </w:r>
    </w:p>
    <w:p w14:paraId="370D7F64" w14:textId="37D9F346" w:rsidR="004D5DAA" w:rsidRPr="00587DE8" w:rsidRDefault="004D5DAA" w:rsidP="003B1F1E">
      <w:pPr>
        <w:suppressAutoHyphens w:val="0"/>
        <w:ind w:firstLine="1296"/>
        <w:jc w:val="both"/>
        <w:rPr>
          <w:color w:val="000000" w:themeColor="text1"/>
          <w:sz w:val="24"/>
          <w:szCs w:val="24"/>
          <w:lang w:val="lt-LT"/>
        </w:rPr>
      </w:pPr>
      <w:r w:rsidRPr="00587DE8">
        <w:rPr>
          <w:sz w:val="24"/>
          <w:szCs w:val="24"/>
          <w:lang w:val="lt-LT"/>
        </w:rPr>
        <w:t>5.4. Verslo subjektai, fiziniai asmenys, vykdantys veiklą pagal individualios veiklos pažymą, teikiantys paraišką, pateikia sutikimą dėl asmens duomenų viešinimo (4 priedas).</w:t>
      </w:r>
    </w:p>
    <w:p w14:paraId="1BDCF49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5.5. Ūkio subjektai, pateikę neteisingus ar melagingus duomenis, praranda teisę vieneriems metams į smulkaus ir vidutinio verslo plėtros programos paramą.</w:t>
      </w:r>
    </w:p>
    <w:p w14:paraId="3E9EB51F" w14:textId="10AF7FFC" w:rsidR="0057579D" w:rsidRPr="00587DE8" w:rsidRDefault="0057579D" w:rsidP="003B1F1E">
      <w:pPr>
        <w:suppressAutoHyphens w:val="0"/>
        <w:ind w:firstLine="1296"/>
        <w:jc w:val="both"/>
        <w:rPr>
          <w:sz w:val="24"/>
          <w:szCs w:val="24"/>
          <w:lang w:val="lt-LT"/>
        </w:rPr>
      </w:pPr>
      <w:r w:rsidRPr="00587DE8">
        <w:rPr>
          <w:sz w:val="24"/>
          <w:szCs w:val="24"/>
          <w:lang w:val="lt-LT"/>
        </w:rPr>
        <w:t xml:space="preserve">5.6. </w:t>
      </w:r>
      <w:r w:rsidR="009830E1" w:rsidRPr="00587DE8">
        <w:rPr>
          <w:sz w:val="24"/>
          <w:szCs w:val="24"/>
          <w:lang w:val="lt-LT"/>
        </w:rPr>
        <w:t>Verslo subjekto pateikta paraiška turi būti užpildyta tinkamai (pateikta visa paraiškos punktuose nurodyta informacija, paraiška užpildyta</w:t>
      </w:r>
      <w:r w:rsidR="001B121F" w:rsidRPr="00587DE8">
        <w:rPr>
          <w:sz w:val="24"/>
          <w:szCs w:val="24"/>
          <w:lang w:val="lt-LT"/>
        </w:rPr>
        <w:t xml:space="preserve"> </w:t>
      </w:r>
      <w:r w:rsidR="009830E1" w:rsidRPr="00587DE8">
        <w:rPr>
          <w:sz w:val="24"/>
          <w:szCs w:val="24"/>
          <w:lang w:val="lt-LT"/>
        </w:rPr>
        <w:t xml:space="preserve">kompiuteriu, yra aiški, pateikta išsami informacija). </w:t>
      </w:r>
      <w:r w:rsidRPr="00587DE8">
        <w:rPr>
          <w:sz w:val="24"/>
          <w:szCs w:val="24"/>
          <w:lang w:val="lt-LT"/>
        </w:rPr>
        <w:t xml:space="preserve">Verslo subjektai prie projekto paraiškos turi pateikti visus privalomus pridėti dokumentus, išvardintus SVV plėtros programos nuostatų 5.1. punkte. </w:t>
      </w:r>
      <w:r w:rsidR="00613D1E" w:rsidRPr="00587DE8">
        <w:rPr>
          <w:sz w:val="24"/>
          <w:szCs w:val="24"/>
          <w:lang w:val="lt-LT"/>
        </w:rPr>
        <w:t>Programos sekretorius, atliekant pateiktų paraiškų administracinį vertinimą, gali paprašyti verslo subjektą pateikti trūkstamus dokumentus</w:t>
      </w:r>
      <w:r w:rsidR="009830E1" w:rsidRPr="00587DE8">
        <w:rPr>
          <w:sz w:val="24"/>
          <w:szCs w:val="24"/>
          <w:lang w:val="lt-LT"/>
        </w:rPr>
        <w:t>, patikslinti paraišką</w:t>
      </w:r>
      <w:r w:rsidR="00613D1E" w:rsidRPr="00587DE8">
        <w:rPr>
          <w:sz w:val="24"/>
          <w:szCs w:val="24"/>
          <w:lang w:val="lt-LT"/>
        </w:rPr>
        <w:t xml:space="preserve">.  </w:t>
      </w:r>
      <w:r w:rsidR="009830E1" w:rsidRPr="00587DE8">
        <w:rPr>
          <w:sz w:val="24"/>
          <w:szCs w:val="24"/>
          <w:lang w:val="lt-LT"/>
        </w:rPr>
        <w:t xml:space="preserve">Patikslinta paraiška ir papildomi </w:t>
      </w:r>
      <w:r w:rsidRPr="00587DE8">
        <w:rPr>
          <w:sz w:val="24"/>
          <w:szCs w:val="24"/>
          <w:lang w:val="lt-LT"/>
        </w:rPr>
        <w:t xml:space="preserve">dokumentai turi būti </w:t>
      </w:r>
      <w:r w:rsidR="009830E1" w:rsidRPr="00587DE8">
        <w:rPr>
          <w:sz w:val="24"/>
          <w:szCs w:val="24"/>
          <w:lang w:val="lt-LT"/>
        </w:rPr>
        <w:t>pateikti Programos sekretoriui</w:t>
      </w:r>
      <w:r w:rsidRPr="00587DE8">
        <w:rPr>
          <w:sz w:val="24"/>
          <w:szCs w:val="24"/>
          <w:lang w:val="lt-LT"/>
        </w:rPr>
        <w:t xml:space="preserve"> iki SVV plėtros programos vertinimo komisijos posėdžio</w:t>
      </w:r>
      <w:r w:rsidR="00613D1E" w:rsidRPr="00587DE8">
        <w:rPr>
          <w:sz w:val="24"/>
          <w:szCs w:val="24"/>
          <w:lang w:val="lt-LT"/>
        </w:rPr>
        <w:t xml:space="preserve"> likus ne mažiau kaip 2 d</w:t>
      </w:r>
      <w:r w:rsidR="009830E1" w:rsidRPr="00587DE8">
        <w:rPr>
          <w:sz w:val="24"/>
          <w:szCs w:val="24"/>
          <w:lang w:val="lt-LT"/>
        </w:rPr>
        <w:t>arbo dienoms</w:t>
      </w:r>
      <w:r w:rsidR="001B121F" w:rsidRPr="00587DE8">
        <w:rPr>
          <w:sz w:val="24"/>
          <w:szCs w:val="24"/>
          <w:lang w:val="lt-LT"/>
        </w:rPr>
        <w:t>.</w:t>
      </w:r>
    </w:p>
    <w:p w14:paraId="38F71619" w14:textId="62B1644D" w:rsidR="00410B8F" w:rsidRPr="00587DE8" w:rsidRDefault="00410B8F" w:rsidP="003B1F1E">
      <w:pPr>
        <w:suppressAutoHyphens w:val="0"/>
        <w:jc w:val="both"/>
        <w:rPr>
          <w:sz w:val="24"/>
          <w:szCs w:val="24"/>
          <w:lang w:val="lt-LT"/>
        </w:rPr>
      </w:pPr>
      <w:r w:rsidRPr="00587DE8">
        <w:rPr>
          <w:sz w:val="24"/>
          <w:szCs w:val="24"/>
          <w:lang w:val="lt-LT"/>
        </w:rPr>
        <w:tab/>
      </w:r>
      <w:r w:rsidR="00014187" w:rsidRPr="00587DE8">
        <w:rPr>
          <w:sz w:val="24"/>
          <w:szCs w:val="24"/>
          <w:lang w:val="lt-LT"/>
        </w:rPr>
        <w:t>5.</w:t>
      </w:r>
      <w:r w:rsidR="009830E1" w:rsidRPr="00587DE8">
        <w:rPr>
          <w:sz w:val="24"/>
          <w:szCs w:val="24"/>
          <w:lang w:val="lt-LT"/>
        </w:rPr>
        <w:t>7</w:t>
      </w:r>
      <w:r w:rsidR="00014187" w:rsidRPr="00587DE8">
        <w:rPr>
          <w:sz w:val="24"/>
          <w:szCs w:val="24"/>
          <w:lang w:val="lt-LT"/>
        </w:rPr>
        <w:t xml:space="preserve">. </w:t>
      </w:r>
      <w:r w:rsidRPr="00587DE8">
        <w:rPr>
          <w:sz w:val="24"/>
          <w:szCs w:val="24"/>
          <w:lang w:val="lt-LT"/>
        </w:rPr>
        <w:t>Jei paraiška ne</w:t>
      </w:r>
      <w:r w:rsidR="00014187" w:rsidRPr="00587DE8">
        <w:rPr>
          <w:sz w:val="24"/>
          <w:szCs w:val="24"/>
          <w:lang w:val="lt-LT"/>
        </w:rPr>
        <w:t xml:space="preserve">atitinka 5.6. </w:t>
      </w:r>
      <w:r w:rsidR="009830E1" w:rsidRPr="00587DE8">
        <w:rPr>
          <w:sz w:val="24"/>
          <w:szCs w:val="24"/>
          <w:lang w:val="lt-LT"/>
        </w:rPr>
        <w:t xml:space="preserve">punkte </w:t>
      </w:r>
      <w:r w:rsidR="003A3085" w:rsidRPr="00587DE8">
        <w:rPr>
          <w:sz w:val="24"/>
          <w:szCs w:val="24"/>
          <w:lang w:val="lt-LT"/>
        </w:rPr>
        <w:t xml:space="preserve">nurodytų sąlygų, paraiška atmetama. </w:t>
      </w:r>
    </w:p>
    <w:p w14:paraId="06A06030" w14:textId="37CDAE67" w:rsidR="004D5DAA" w:rsidRPr="00587DE8" w:rsidRDefault="00014187" w:rsidP="003B1F1E">
      <w:pPr>
        <w:ind w:firstLine="1296"/>
        <w:jc w:val="both"/>
        <w:rPr>
          <w:color w:val="000000" w:themeColor="text1"/>
          <w:sz w:val="24"/>
          <w:szCs w:val="24"/>
          <w:lang w:val="lt-LT"/>
        </w:rPr>
      </w:pPr>
      <w:r w:rsidRPr="00587DE8">
        <w:rPr>
          <w:color w:val="000000" w:themeColor="text1"/>
          <w:sz w:val="24"/>
          <w:szCs w:val="24"/>
          <w:lang w:val="lt-LT"/>
        </w:rPr>
        <w:t>5.</w:t>
      </w:r>
      <w:r w:rsidR="009830E1" w:rsidRPr="00587DE8">
        <w:rPr>
          <w:color w:val="000000" w:themeColor="text1"/>
          <w:sz w:val="24"/>
          <w:szCs w:val="24"/>
          <w:lang w:val="lt-LT"/>
        </w:rPr>
        <w:t>8</w:t>
      </w:r>
      <w:r w:rsidR="004D5DAA" w:rsidRPr="00587DE8">
        <w:rPr>
          <w:color w:val="000000" w:themeColor="text1"/>
          <w:sz w:val="24"/>
          <w:szCs w:val="24"/>
          <w:lang w:val="lt-LT"/>
        </w:rPr>
        <w:t>. Verslo subjektai, gavę paramą</w:t>
      </w:r>
      <w:r w:rsidR="00621AE8" w:rsidRPr="00587DE8">
        <w:rPr>
          <w:color w:val="000000" w:themeColor="text1"/>
          <w:sz w:val="24"/>
          <w:szCs w:val="24"/>
          <w:lang w:val="lt-LT"/>
        </w:rPr>
        <w:t>,</w:t>
      </w:r>
      <w:r w:rsidR="004D5DAA" w:rsidRPr="00587DE8">
        <w:rPr>
          <w:color w:val="000000" w:themeColor="text1"/>
          <w:sz w:val="24"/>
          <w:szCs w:val="24"/>
          <w:lang w:val="lt-LT"/>
        </w:rPr>
        <w:t xml:space="preserve"> ne mažiau kaip du metus nuo paramos suteikimo datos įsipareigoja vykdyti paraiškoje nurodytą veiklą, naudotis įsigyta įranga, įrengimais ar darbo priemonėmis.</w:t>
      </w:r>
    </w:p>
    <w:p w14:paraId="5196B34E" w14:textId="68A886AC" w:rsidR="004D5DAA" w:rsidRPr="00587DE8" w:rsidRDefault="00014187" w:rsidP="003B1F1E">
      <w:pPr>
        <w:ind w:firstLine="1296"/>
        <w:jc w:val="both"/>
        <w:rPr>
          <w:color w:val="000000" w:themeColor="text1"/>
          <w:sz w:val="24"/>
          <w:szCs w:val="24"/>
          <w:lang w:val="lt-LT"/>
        </w:rPr>
      </w:pPr>
      <w:r w:rsidRPr="00587DE8">
        <w:rPr>
          <w:color w:val="000000" w:themeColor="text1"/>
          <w:sz w:val="24"/>
          <w:szCs w:val="24"/>
          <w:lang w:val="lt-LT"/>
        </w:rPr>
        <w:t>5.</w:t>
      </w:r>
      <w:r w:rsidR="009830E1" w:rsidRPr="00587DE8">
        <w:rPr>
          <w:color w:val="000000" w:themeColor="text1"/>
          <w:sz w:val="24"/>
          <w:szCs w:val="24"/>
          <w:lang w:val="lt-LT"/>
        </w:rPr>
        <w:t>9</w:t>
      </w:r>
      <w:r w:rsidR="004D5DAA" w:rsidRPr="00587DE8">
        <w:rPr>
          <w:color w:val="000000" w:themeColor="text1"/>
          <w:sz w:val="24"/>
          <w:szCs w:val="24"/>
          <w:lang w:val="lt-LT"/>
        </w:rPr>
        <w:t xml:space="preserve">. Verslo subjektai, gavę paramą pagal Nuostatų 4.4.11 punktą ir / ar įsipareigoję išlaikyti naują sukurtą darbo vietą ne trumpiau nei vienerius metus, pateikia ataskaitą (6 priedas) po 12 mėn. nuo lėšų naudojimo sutarties pasirašymo dienos. </w:t>
      </w:r>
    </w:p>
    <w:p w14:paraId="1D699513" w14:textId="24436BD9" w:rsidR="004D5DAA" w:rsidRPr="00587DE8" w:rsidRDefault="00014187" w:rsidP="003B1F1E">
      <w:pPr>
        <w:ind w:firstLine="1296"/>
        <w:jc w:val="both"/>
        <w:rPr>
          <w:color w:val="000000" w:themeColor="text1"/>
          <w:sz w:val="24"/>
          <w:szCs w:val="24"/>
          <w:lang w:val="lt-LT"/>
        </w:rPr>
      </w:pPr>
      <w:r w:rsidRPr="00587DE8">
        <w:rPr>
          <w:color w:val="000000" w:themeColor="text1"/>
          <w:sz w:val="24"/>
          <w:szCs w:val="24"/>
          <w:lang w:val="lt-LT"/>
        </w:rPr>
        <w:t>5.1</w:t>
      </w:r>
      <w:r w:rsidR="009830E1" w:rsidRPr="00587DE8">
        <w:rPr>
          <w:color w:val="000000" w:themeColor="text1"/>
          <w:sz w:val="24"/>
          <w:szCs w:val="24"/>
          <w:lang w:val="lt-LT"/>
        </w:rPr>
        <w:t>0</w:t>
      </w:r>
      <w:r w:rsidR="004D5DAA" w:rsidRPr="00587DE8">
        <w:rPr>
          <w:color w:val="000000" w:themeColor="text1"/>
          <w:sz w:val="24"/>
          <w:szCs w:val="24"/>
          <w:lang w:val="lt-LT"/>
        </w:rPr>
        <w:t xml:space="preserve">. Verslo subjekto veiklą, susijusią su skirta finansine parama, 2 metus turi teisę tikrinti Komisija – ne mažiau kaip du Komisijos nariai ir Programos sekretorius, organizuojant 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w:t>
      </w:r>
      <w:r w:rsidR="004D5DAA" w:rsidRPr="00587DE8">
        <w:rPr>
          <w:color w:val="000000" w:themeColor="text1"/>
          <w:sz w:val="24"/>
          <w:szCs w:val="24"/>
          <w:lang w:val="lt-LT"/>
        </w:rPr>
        <w:lastRenderedPageBreak/>
        <w:t>nutraukiama. Verslo subjektas privalo grąžinti visą gautą sumą ne vėliau kaip per 6 mėn. nuo sprendimo grąžinti paramą priėmimo dienos.</w:t>
      </w:r>
    </w:p>
    <w:p w14:paraId="7688B64B" w14:textId="77777777" w:rsidR="004D5DAA" w:rsidRPr="00587DE8" w:rsidRDefault="004D5DAA" w:rsidP="003B1F1E">
      <w:pPr>
        <w:suppressAutoHyphens w:val="0"/>
        <w:jc w:val="both"/>
        <w:rPr>
          <w:color w:val="000000" w:themeColor="text1"/>
          <w:sz w:val="24"/>
          <w:szCs w:val="24"/>
          <w:lang w:val="lt-LT"/>
        </w:rPr>
      </w:pPr>
    </w:p>
    <w:p w14:paraId="75C64484"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6. BAIGIAMOSIOS NUOSTATOS</w:t>
      </w:r>
    </w:p>
    <w:p w14:paraId="523F8419" w14:textId="77777777" w:rsidR="004D5DAA" w:rsidRPr="00587DE8" w:rsidRDefault="004D5DAA" w:rsidP="003B1F1E">
      <w:pPr>
        <w:suppressAutoHyphens w:val="0"/>
        <w:jc w:val="both"/>
        <w:rPr>
          <w:color w:val="000000" w:themeColor="text1"/>
          <w:sz w:val="24"/>
          <w:szCs w:val="24"/>
          <w:lang w:val="lt-LT"/>
        </w:rPr>
      </w:pPr>
    </w:p>
    <w:p w14:paraId="69BB8E91"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6.1. Parama pagal šiuos nuostatus netaikoma šiems smulkaus ir vidutinio verslo subjektams, jei jie:</w:t>
      </w:r>
    </w:p>
    <w:p w14:paraId="5B59488F" w14:textId="77777777"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587DE8">
        <w:rPr>
          <w:sz w:val="24"/>
          <w:szCs w:val="24"/>
          <w:lang w:val="lt-LT"/>
        </w:rPr>
        <w:t>atitinkanti Lietuvos Respublikos smulkiojo ir vidutinio verslo plėtros įstatymo 3 straipsnio 16 dalies 4 punkte nustatytas sąlygas;</w:t>
      </w:r>
    </w:p>
    <w:p w14:paraId="0B4187C5" w14:textId="77777777" w:rsidR="004D5DAA" w:rsidRPr="00587DE8" w:rsidRDefault="004D5DAA" w:rsidP="003B1F1E">
      <w:pPr>
        <w:suppressAutoHyphens w:val="0"/>
        <w:jc w:val="both"/>
        <w:rPr>
          <w:sz w:val="24"/>
          <w:szCs w:val="24"/>
          <w:lang w:val="lt-LT"/>
        </w:rPr>
      </w:pPr>
      <w:r w:rsidRPr="00587DE8">
        <w:rPr>
          <w:sz w:val="24"/>
          <w:szCs w:val="24"/>
          <w:lang w:val="lt-LT"/>
        </w:rPr>
        <w:tab/>
        <w:t>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6C0240A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6.1.3. dirbantys pagal verslo liudijimus;</w:t>
      </w:r>
    </w:p>
    <w:p w14:paraId="2D77D17D" w14:textId="4EDBE3B8" w:rsidR="004D5DAA" w:rsidRPr="00587DE8" w:rsidRDefault="006A1C66" w:rsidP="003B1F1E">
      <w:pPr>
        <w:ind w:firstLine="720"/>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 xml:space="preserve">6.1.4. turi įsiskolinimų valstybės ir (ar) savivaldybės biudžetams ir fondams, į kuriuos mokamus mokesčius administruoja Valstybinė mokesčių inspekcija prie Lietuvos Respublikos finansų ministerijos, Valstybinio socialinio draudimo fondo biudžetui (daugiau nei 10 </w:t>
      </w:r>
      <w:proofErr w:type="spellStart"/>
      <w:r w:rsidR="004D5DAA" w:rsidRPr="00587DE8">
        <w:rPr>
          <w:color w:val="000000" w:themeColor="text1"/>
          <w:sz w:val="24"/>
          <w:szCs w:val="24"/>
          <w:lang w:val="lt-LT"/>
        </w:rPr>
        <w:t>Eur</w:t>
      </w:r>
      <w:proofErr w:type="spellEnd"/>
      <w:r w:rsidR="004D5DAA" w:rsidRPr="00587DE8">
        <w:rPr>
          <w:color w:val="000000" w:themeColor="text1"/>
          <w:sz w:val="24"/>
          <w:szCs w:val="24"/>
          <w:lang w:val="lt-LT"/>
        </w:rPr>
        <w:t>);</w:t>
      </w:r>
    </w:p>
    <w:p w14:paraId="68AC7B81" w14:textId="64BBE5C7" w:rsidR="004D5DAA" w:rsidRPr="00587DE8" w:rsidRDefault="006A1C66" w:rsidP="003B1F1E">
      <w:pPr>
        <w:ind w:firstLine="720"/>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6.1.5. bankrutuojantys, likviduojami ar restruktūrizuojami smulkiojo ir vidutinio verslo subjektai;</w:t>
      </w:r>
    </w:p>
    <w:p w14:paraId="3C0AEE90"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6.2. Komisijos darbą, Programos lėšų panaudojimą kontroliuoja savivaldybės kontrolierius.</w:t>
      </w:r>
    </w:p>
    <w:p w14:paraId="0A6ED6F8" w14:textId="12D5D600" w:rsidR="004D5DAA" w:rsidRPr="00587DE8" w:rsidRDefault="004D5DAA" w:rsidP="003B1F1E">
      <w:pPr>
        <w:rPr>
          <w:sz w:val="24"/>
          <w:szCs w:val="24"/>
          <w:lang w:val="lt-LT"/>
        </w:rPr>
      </w:pPr>
      <w:r w:rsidRPr="00587DE8">
        <w:rPr>
          <w:sz w:val="24"/>
          <w:szCs w:val="24"/>
          <w:lang w:val="lt-LT"/>
        </w:rPr>
        <w:tab/>
        <w:t>6.3.</w:t>
      </w:r>
      <w:r w:rsidR="009830E1" w:rsidRPr="00587DE8">
        <w:rPr>
          <w:sz w:val="24"/>
          <w:szCs w:val="24"/>
          <w:lang w:val="lt-LT"/>
        </w:rPr>
        <w:t xml:space="preserve"> </w:t>
      </w:r>
      <w:r w:rsidRPr="00587DE8">
        <w:rPr>
          <w:sz w:val="24"/>
          <w:szCs w:val="24"/>
          <w:lang w:val="lt-LT"/>
        </w:rPr>
        <w:t>Rajono savivaldybės taryba savivaldybės kontrolieriaus teikimu turi teisę panaikinti arba pakeisti bet kurį Komisijos sprendimą.</w:t>
      </w:r>
    </w:p>
    <w:p w14:paraId="2EF4B5A6" w14:textId="2A3D2297" w:rsidR="00662593" w:rsidRPr="00587DE8" w:rsidRDefault="00662593" w:rsidP="00662593">
      <w:pPr>
        <w:ind w:firstLine="1296"/>
        <w:rPr>
          <w:sz w:val="24"/>
          <w:szCs w:val="24"/>
          <w:lang w:val="lt-LT"/>
        </w:rPr>
      </w:pPr>
      <w:r w:rsidRPr="00587DE8">
        <w:rPr>
          <w:sz w:val="24"/>
          <w:szCs w:val="24"/>
          <w:lang w:val="lt-LT"/>
        </w:rPr>
        <w:t>6.4. Komisijos sprendimai, dėl paramos skyrimo ar neskyrimo, gali būti skundžiami Lietuvos Respublikos teisės aktuose nustatyta tvarka.</w:t>
      </w:r>
    </w:p>
    <w:p w14:paraId="5939949A" w14:textId="77777777" w:rsidR="004D5DAA" w:rsidRPr="00587DE8" w:rsidRDefault="004D5DAA" w:rsidP="003B1F1E">
      <w:pPr>
        <w:rPr>
          <w:sz w:val="24"/>
          <w:szCs w:val="24"/>
          <w:lang w:val="lt-LT"/>
        </w:rPr>
      </w:pPr>
    </w:p>
    <w:p w14:paraId="1106ADBE" w14:textId="77777777" w:rsidR="004D5DAA" w:rsidRPr="00587DE8" w:rsidRDefault="004D5DAA" w:rsidP="003B1F1E">
      <w:pPr>
        <w:jc w:val="center"/>
        <w:rPr>
          <w:sz w:val="24"/>
          <w:szCs w:val="24"/>
          <w:u w:val="single"/>
          <w:lang w:val="lt-LT"/>
        </w:rPr>
      </w:pP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p>
    <w:p w14:paraId="484404AD" w14:textId="77777777" w:rsidR="004D5DAA" w:rsidRPr="00587DE8" w:rsidRDefault="004D5DAA" w:rsidP="003B1F1E">
      <w:pPr>
        <w:rPr>
          <w:sz w:val="24"/>
          <w:szCs w:val="24"/>
          <w:lang w:val="lt-LT"/>
        </w:rPr>
      </w:pPr>
    </w:p>
    <w:p w14:paraId="74743297" w14:textId="77777777" w:rsidR="004D5DAA" w:rsidRPr="00587DE8" w:rsidRDefault="004D5DAA" w:rsidP="003B1F1E">
      <w:pPr>
        <w:rPr>
          <w:sz w:val="24"/>
          <w:szCs w:val="24"/>
          <w:lang w:val="lt-LT"/>
        </w:rPr>
      </w:pPr>
    </w:p>
    <w:p w14:paraId="28C5D194" w14:textId="77777777" w:rsidR="004D5DAA" w:rsidRPr="00587DE8" w:rsidRDefault="004D5DAA" w:rsidP="003B1F1E">
      <w:pPr>
        <w:rPr>
          <w:sz w:val="24"/>
          <w:szCs w:val="24"/>
          <w:lang w:val="lt-LT"/>
        </w:rPr>
      </w:pPr>
    </w:p>
    <w:p w14:paraId="4805E505" w14:textId="77777777" w:rsidR="004D5DAA" w:rsidRPr="00587DE8" w:rsidRDefault="004D5DAA" w:rsidP="003B1F1E">
      <w:pPr>
        <w:rPr>
          <w:sz w:val="24"/>
          <w:szCs w:val="24"/>
          <w:lang w:val="lt-LT"/>
        </w:rPr>
      </w:pPr>
    </w:p>
    <w:p w14:paraId="252FCAE2" w14:textId="77777777" w:rsidR="004D5DAA" w:rsidRPr="00587DE8" w:rsidRDefault="004D5DAA" w:rsidP="003B1F1E">
      <w:pPr>
        <w:rPr>
          <w:sz w:val="24"/>
          <w:szCs w:val="24"/>
          <w:lang w:val="lt-LT"/>
        </w:rPr>
      </w:pPr>
    </w:p>
    <w:p w14:paraId="35870051" w14:textId="77777777" w:rsidR="004D5DAA" w:rsidRPr="00587DE8" w:rsidRDefault="004D5DAA" w:rsidP="003B1F1E">
      <w:pPr>
        <w:rPr>
          <w:sz w:val="24"/>
          <w:szCs w:val="24"/>
          <w:lang w:val="lt-LT"/>
        </w:rPr>
      </w:pPr>
    </w:p>
    <w:p w14:paraId="1723F074" w14:textId="77777777" w:rsidR="004D5DAA" w:rsidRPr="00587DE8" w:rsidRDefault="004D5DAA" w:rsidP="003B1F1E">
      <w:pPr>
        <w:rPr>
          <w:sz w:val="24"/>
          <w:szCs w:val="24"/>
          <w:lang w:val="lt-LT"/>
        </w:rPr>
      </w:pPr>
    </w:p>
    <w:p w14:paraId="58CC617D" w14:textId="77777777" w:rsidR="004D5DAA" w:rsidRPr="00587DE8" w:rsidRDefault="004D5DAA" w:rsidP="003B1F1E">
      <w:pPr>
        <w:rPr>
          <w:sz w:val="24"/>
          <w:szCs w:val="24"/>
          <w:lang w:val="lt-LT"/>
        </w:rPr>
      </w:pPr>
    </w:p>
    <w:p w14:paraId="33C4DFF6" w14:textId="77777777" w:rsidR="004D5DAA" w:rsidRPr="00587DE8" w:rsidRDefault="004D5DAA" w:rsidP="003B1F1E">
      <w:pPr>
        <w:rPr>
          <w:sz w:val="24"/>
          <w:szCs w:val="24"/>
          <w:lang w:val="lt-LT"/>
        </w:rPr>
      </w:pPr>
    </w:p>
    <w:p w14:paraId="22D0BB42" w14:textId="77777777" w:rsidR="004D5DAA" w:rsidRPr="00587DE8" w:rsidRDefault="004D5DAA" w:rsidP="003B1F1E">
      <w:pPr>
        <w:rPr>
          <w:sz w:val="24"/>
          <w:szCs w:val="24"/>
          <w:lang w:val="lt-LT"/>
        </w:rPr>
      </w:pPr>
    </w:p>
    <w:p w14:paraId="3CAC931E" w14:textId="77777777" w:rsidR="004D5DAA" w:rsidRPr="00587DE8" w:rsidRDefault="004D5DAA" w:rsidP="003B1F1E">
      <w:pPr>
        <w:rPr>
          <w:sz w:val="24"/>
          <w:szCs w:val="24"/>
          <w:lang w:val="lt-LT"/>
        </w:rPr>
      </w:pPr>
    </w:p>
    <w:p w14:paraId="4394ABF5" w14:textId="77777777" w:rsidR="004D5DAA" w:rsidRPr="00587DE8" w:rsidRDefault="004D5DAA" w:rsidP="003B1F1E">
      <w:pPr>
        <w:rPr>
          <w:sz w:val="24"/>
          <w:szCs w:val="24"/>
          <w:lang w:val="lt-LT"/>
        </w:rPr>
      </w:pPr>
    </w:p>
    <w:p w14:paraId="3CE7F6B6" w14:textId="77777777" w:rsidR="00C82C71" w:rsidRPr="00587DE8" w:rsidRDefault="00C82C71" w:rsidP="003B1F1E">
      <w:pPr>
        <w:rPr>
          <w:sz w:val="24"/>
          <w:szCs w:val="24"/>
          <w:lang w:val="lt-LT"/>
        </w:rPr>
      </w:pPr>
    </w:p>
    <w:p w14:paraId="29F07112" w14:textId="77777777" w:rsidR="00C82C71" w:rsidRPr="00587DE8" w:rsidRDefault="00C82C71" w:rsidP="003B1F1E">
      <w:pPr>
        <w:rPr>
          <w:sz w:val="24"/>
          <w:szCs w:val="24"/>
          <w:lang w:val="lt-LT"/>
        </w:rPr>
      </w:pPr>
    </w:p>
    <w:p w14:paraId="082E87EC" w14:textId="77777777" w:rsidR="00C82C71" w:rsidRPr="00587DE8" w:rsidRDefault="00C82C71" w:rsidP="003B1F1E">
      <w:pPr>
        <w:rPr>
          <w:sz w:val="24"/>
          <w:szCs w:val="24"/>
          <w:lang w:val="lt-LT"/>
        </w:rPr>
      </w:pPr>
    </w:p>
    <w:p w14:paraId="7C212E0A" w14:textId="77777777" w:rsidR="00C82C71" w:rsidRPr="00587DE8" w:rsidRDefault="00C82C71" w:rsidP="003B1F1E">
      <w:pPr>
        <w:rPr>
          <w:sz w:val="24"/>
          <w:szCs w:val="24"/>
          <w:lang w:val="lt-LT"/>
        </w:rPr>
      </w:pPr>
    </w:p>
    <w:p w14:paraId="5A5EFA04" w14:textId="4A5BCA85" w:rsidR="00542595" w:rsidRPr="00587DE8" w:rsidRDefault="00542595" w:rsidP="0054259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349B6561" w14:textId="457BC06B" w:rsidR="004D5DAA" w:rsidRPr="00587DE8" w:rsidRDefault="00542595" w:rsidP="00542595">
      <w:pPr>
        <w:tabs>
          <w:tab w:val="left" w:pos="5387"/>
        </w:tabs>
        <w:rPr>
          <w:sz w:val="24"/>
          <w:szCs w:val="24"/>
          <w:lang w:val="lt-LT"/>
        </w:rPr>
      </w:pPr>
      <w:r w:rsidRPr="00587DE8">
        <w:rPr>
          <w:sz w:val="24"/>
          <w:szCs w:val="24"/>
          <w:lang w:val="lt-LT"/>
        </w:rPr>
        <w:tab/>
        <w:t>1 priedas</w:t>
      </w:r>
    </w:p>
    <w:p w14:paraId="488D04B8" w14:textId="77777777" w:rsidR="004D5DAA" w:rsidRPr="00587DE8" w:rsidRDefault="004D5DAA" w:rsidP="003B1F1E">
      <w:pPr>
        <w:rPr>
          <w:sz w:val="16"/>
          <w:szCs w:val="16"/>
          <w:lang w:val="lt-LT"/>
        </w:rPr>
      </w:pPr>
    </w:p>
    <w:p w14:paraId="64FACF73"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04F548F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(Data)</w:t>
      </w:r>
    </w:p>
    <w:p w14:paraId="50FE066C" w14:textId="77777777" w:rsidR="004D5DAA" w:rsidRPr="00587DE8" w:rsidRDefault="004D5DAA" w:rsidP="003B1F1E">
      <w:pPr>
        <w:suppressAutoHyphens w:val="0"/>
        <w:jc w:val="center"/>
        <w:rPr>
          <w:b/>
          <w:color w:val="000000" w:themeColor="text1"/>
          <w:sz w:val="24"/>
          <w:szCs w:val="24"/>
          <w:lang w:val="lt-LT"/>
        </w:rPr>
      </w:pPr>
    </w:p>
    <w:p w14:paraId="3C49486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1.Priemonės kryptis:</w:t>
      </w:r>
    </w:p>
    <w:p w14:paraId="626AA7B3"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30B05E89" w14:textId="32E83345" w:rsidR="004D5DAA" w:rsidRPr="00587DE8" w:rsidRDefault="004D5DAA" w:rsidP="003B1F1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xml:space="preserve">., </w:t>
      </w:r>
      <w:r w:rsidR="0009286B" w:rsidRPr="00587DE8">
        <w:rPr>
          <w:sz w:val="24"/>
          <w:szCs w:val="24"/>
          <w:lang w:val="lt-LT"/>
        </w:rPr>
        <w:t xml:space="preserve"> el. paštas)</w:t>
      </w:r>
      <w:r w:rsidRPr="00587DE8">
        <w:rPr>
          <w:sz w:val="24"/>
          <w:szCs w:val="24"/>
          <w:lang w:val="lt-LT"/>
        </w:rPr>
        <w:t>:</w:t>
      </w:r>
    </w:p>
    <w:p w14:paraId="792785CF"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45407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07C64523" w14:textId="0C5252AE" w:rsidR="004D5DAA" w:rsidRPr="00587DE8" w:rsidRDefault="004D5DAA" w:rsidP="003B1F1E">
      <w:pPr>
        <w:suppressAutoHyphens w:val="0"/>
        <w:jc w:val="both"/>
        <w:rPr>
          <w:sz w:val="24"/>
          <w:szCs w:val="24"/>
          <w:lang w:val="lt-LT"/>
        </w:rPr>
      </w:pPr>
      <w:r w:rsidRPr="00587DE8">
        <w:rPr>
          <w:color w:val="000000" w:themeColor="text1"/>
          <w:sz w:val="24"/>
          <w:szCs w:val="24"/>
          <w:lang w:val="lt-LT"/>
        </w:rPr>
        <w:t>6. Priemonės aprašymas (tiksl</w:t>
      </w:r>
      <w:r w:rsidR="00F2008C" w:rsidRPr="00587DE8">
        <w:rPr>
          <w:color w:val="000000" w:themeColor="text1"/>
          <w:sz w:val="24"/>
          <w:szCs w:val="24"/>
          <w:lang w:val="lt-LT"/>
        </w:rPr>
        <w:t xml:space="preserve">as, dalyviai, laikotarpis, </w:t>
      </w:r>
      <w:r w:rsidR="00F2008C" w:rsidRPr="00587DE8">
        <w:rPr>
          <w:sz w:val="24"/>
          <w:szCs w:val="24"/>
          <w:lang w:val="lt-LT"/>
        </w:rPr>
        <w:t xml:space="preserve">atlikti darbai, numatomi partneriai, pasiektų susitarimų kopijos, </w:t>
      </w:r>
      <w:r w:rsidR="00621AE8" w:rsidRPr="00587DE8">
        <w:rPr>
          <w:sz w:val="24"/>
          <w:szCs w:val="24"/>
          <w:lang w:val="lt-LT"/>
        </w:rPr>
        <w:t>projekto paraiškoje prašomų kompensuoti išlaidų</w:t>
      </w:r>
      <w:r w:rsidR="00DB65AA" w:rsidRPr="00587DE8">
        <w:rPr>
          <w:sz w:val="24"/>
          <w:szCs w:val="24"/>
          <w:lang w:val="lt-LT"/>
        </w:rPr>
        <w:t xml:space="preserve"> pobūdžio detalus pagrindimas)</w:t>
      </w:r>
      <w:r w:rsidR="00C82C71" w:rsidRPr="00587DE8">
        <w:rPr>
          <w:sz w:val="24"/>
          <w:szCs w:val="24"/>
          <w:lang w:val="lt-LT"/>
        </w:rPr>
        <w:t>.</w:t>
      </w:r>
      <w:r w:rsidR="00DB65AA" w:rsidRPr="00587DE8">
        <w:rPr>
          <w:sz w:val="24"/>
          <w:szCs w:val="24"/>
          <w:lang w:val="lt-LT"/>
        </w:rPr>
        <w:t xml:space="preserve"> </w:t>
      </w:r>
    </w:p>
    <w:p w14:paraId="5C56FC98" w14:textId="5FDF033C" w:rsidR="004D5DAA" w:rsidRPr="00587DE8" w:rsidRDefault="004D5DAA" w:rsidP="003B1F1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w:t>
      </w:r>
      <w:r w:rsidR="00F2008C" w:rsidRPr="00587DE8">
        <w:rPr>
          <w:sz w:val="24"/>
          <w:szCs w:val="24"/>
          <w:lang w:val="lt-LT"/>
        </w:rPr>
        <w:t xml:space="preserve">be PVM </w:t>
      </w:r>
      <w:r w:rsidRPr="00587DE8">
        <w:rPr>
          <w:sz w:val="24"/>
          <w:szCs w:val="24"/>
          <w:lang w:val="lt-LT"/>
        </w:rPr>
        <w:t>(</w:t>
      </w:r>
      <w:proofErr w:type="spellStart"/>
      <w:r w:rsidRPr="00587DE8">
        <w:rPr>
          <w:sz w:val="24"/>
          <w:szCs w:val="24"/>
          <w:lang w:val="lt-LT"/>
        </w:rPr>
        <w:t>Eur</w:t>
      </w:r>
      <w:proofErr w:type="spellEnd"/>
      <w:r w:rsidRPr="00587DE8">
        <w:rPr>
          <w:sz w:val="24"/>
          <w:szCs w:val="24"/>
          <w:lang w:val="lt-LT"/>
        </w:rPr>
        <w:t xml:space="preserve">): </w:t>
      </w:r>
    </w:p>
    <w:p w14:paraId="10254BDB" w14:textId="5A3D1EA4" w:rsidR="004D5DAA" w:rsidRPr="00587DE8" w:rsidRDefault="004D5DAA" w:rsidP="003B1F1E">
      <w:pPr>
        <w:suppressAutoHyphens w:val="0"/>
        <w:rPr>
          <w:sz w:val="24"/>
          <w:szCs w:val="24"/>
          <w:lang w:val="lt-LT"/>
        </w:rPr>
      </w:pPr>
      <w:r w:rsidRPr="00587DE8">
        <w:rPr>
          <w:sz w:val="24"/>
          <w:szCs w:val="24"/>
          <w:lang w:val="lt-LT"/>
        </w:rPr>
        <w:t>8. Iš jų numatoma finansuoti savo lėšomis</w:t>
      </w:r>
      <w:r w:rsidR="00F2008C" w:rsidRPr="00587DE8">
        <w:rPr>
          <w:sz w:val="24"/>
          <w:szCs w:val="24"/>
          <w:lang w:val="lt-LT"/>
        </w:rPr>
        <w:t xml:space="preserve"> be PVM</w:t>
      </w:r>
      <w:r w:rsidRPr="00587DE8">
        <w:rPr>
          <w:sz w:val="24"/>
          <w:szCs w:val="24"/>
          <w:lang w:val="lt-LT"/>
        </w:rPr>
        <w:t xml:space="preserve"> (</w:t>
      </w:r>
      <w:proofErr w:type="spellStart"/>
      <w:r w:rsidRPr="00587DE8">
        <w:rPr>
          <w:sz w:val="24"/>
          <w:szCs w:val="24"/>
          <w:lang w:val="lt-LT"/>
        </w:rPr>
        <w:t>Eur</w:t>
      </w:r>
      <w:proofErr w:type="spellEnd"/>
      <w:r w:rsidRPr="00587DE8">
        <w:rPr>
          <w:sz w:val="24"/>
          <w:szCs w:val="24"/>
          <w:lang w:val="lt-LT"/>
        </w:rPr>
        <w:t xml:space="preserve">):  </w:t>
      </w:r>
    </w:p>
    <w:p w14:paraId="01DBD4F9" w14:textId="63F71FA8" w:rsidR="004D5DAA" w:rsidRPr="00587DE8" w:rsidRDefault="004D5DAA" w:rsidP="003B1F1E">
      <w:pPr>
        <w:suppressAutoHyphens w:val="0"/>
        <w:rPr>
          <w:sz w:val="24"/>
          <w:szCs w:val="24"/>
          <w:lang w:val="lt-LT"/>
        </w:rPr>
      </w:pPr>
      <w:r w:rsidRPr="00587DE8">
        <w:rPr>
          <w:sz w:val="24"/>
          <w:szCs w:val="24"/>
          <w:lang w:val="lt-LT"/>
        </w:rPr>
        <w:t>9. Prašoma Rokiškio rajono savivaldybės parama</w:t>
      </w:r>
      <w:r w:rsidR="00F2008C" w:rsidRPr="00587DE8">
        <w:rPr>
          <w:sz w:val="24"/>
          <w:szCs w:val="24"/>
          <w:lang w:val="lt-LT"/>
        </w:rPr>
        <w:t xml:space="preserve"> be PVM</w:t>
      </w:r>
      <w:r w:rsidRPr="00587DE8">
        <w:rPr>
          <w:sz w:val="24"/>
          <w:szCs w:val="24"/>
          <w:lang w:val="lt-LT"/>
        </w:rPr>
        <w:t xml:space="preserve"> (</w:t>
      </w:r>
      <w:proofErr w:type="spellStart"/>
      <w:r w:rsidRPr="00587DE8">
        <w:rPr>
          <w:sz w:val="24"/>
          <w:szCs w:val="24"/>
          <w:lang w:val="lt-LT"/>
        </w:rPr>
        <w:t>Eur</w:t>
      </w:r>
      <w:proofErr w:type="spellEnd"/>
      <w:r w:rsidRPr="00587DE8">
        <w:rPr>
          <w:sz w:val="24"/>
          <w:szCs w:val="24"/>
          <w:lang w:val="lt-LT"/>
        </w:rPr>
        <w:t xml:space="preserve">): </w:t>
      </w:r>
    </w:p>
    <w:p w14:paraId="698601B6"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10. Kokie asmenys ir kiek (</w:t>
      </w:r>
      <w:proofErr w:type="spellStart"/>
      <w:r w:rsidRPr="00587DE8">
        <w:rPr>
          <w:color w:val="000000" w:themeColor="text1"/>
          <w:sz w:val="24"/>
          <w:szCs w:val="24"/>
          <w:lang w:val="lt-LT"/>
        </w:rPr>
        <w:t>Eur</w:t>
      </w:r>
      <w:proofErr w:type="spellEnd"/>
      <w:r w:rsidRPr="00587DE8">
        <w:rPr>
          <w:color w:val="000000" w:themeColor="text1"/>
          <w:sz w:val="24"/>
          <w:szCs w:val="24"/>
          <w:lang w:val="lt-LT"/>
        </w:rPr>
        <w:t xml:space="preserve">) priemonę remia: </w:t>
      </w:r>
    </w:p>
    <w:p w14:paraId="7968FC9A" w14:textId="502A822F" w:rsidR="004D5DAA" w:rsidRPr="00587DE8" w:rsidRDefault="00EB750C" w:rsidP="003B1F1E">
      <w:pPr>
        <w:suppressAutoHyphens w:val="0"/>
        <w:rPr>
          <w:b/>
          <w:color w:val="000000" w:themeColor="text1"/>
          <w:sz w:val="24"/>
          <w:szCs w:val="24"/>
          <w:lang w:val="lt-LT"/>
        </w:rPr>
      </w:pPr>
      <w:r w:rsidRPr="00587DE8">
        <w:rPr>
          <w:color w:val="000000" w:themeColor="text1"/>
          <w:sz w:val="24"/>
          <w:szCs w:val="24"/>
          <w:lang w:val="lt-LT"/>
        </w:rPr>
        <w:t>11</w:t>
      </w:r>
      <w:r w:rsidR="004D5DAA" w:rsidRPr="00587DE8">
        <w:rPr>
          <w:color w:val="000000" w:themeColor="text1"/>
          <w:sz w:val="24"/>
          <w:szCs w:val="24"/>
          <w:lang w:val="lt-LT"/>
        </w:rPr>
        <w:t xml:space="preserve">. Vadovas priklauso nurodytai kategorijai paraiškos pateikimo dieną:  iki </w:t>
      </w:r>
      <w:r w:rsidR="004D5DAA" w:rsidRPr="00587DE8">
        <w:rPr>
          <w:b/>
          <w:color w:val="000000" w:themeColor="text1"/>
          <w:sz w:val="24"/>
          <w:szCs w:val="24"/>
          <w:lang w:val="lt-LT"/>
        </w:rPr>
        <w:t xml:space="preserve">29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virš 55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neįgalus asmuo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nepriklauso nė vienai iš nurodytų kategorijų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w:t>
      </w:r>
    </w:p>
    <w:p w14:paraId="4BAF92BC" w14:textId="015DA858" w:rsidR="004D5DAA" w:rsidRPr="00587DE8" w:rsidRDefault="00EB750C" w:rsidP="003B1F1E">
      <w:pPr>
        <w:suppressAutoHyphens w:val="0"/>
        <w:rPr>
          <w:color w:val="000000" w:themeColor="text1"/>
          <w:sz w:val="24"/>
          <w:szCs w:val="24"/>
          <w:lang w:val="lt-LT"/>
        </w:rPr>
      </w:pPr>
      <w:r w:rsidRPr="00587DE8">
        <w:rPr>
          <w:b/>
          <w:color w:val="000000" w:themeColor="text1"/>
          <w:sz w:val="24"/>
          <w:szCs w:val="24"/>
          <w:lang w:val="lt-LT"/>
        </w:rPr>
        <w:t>12</w:t>
      </w:r>
      <w:r w:rsidR="004D5DAA" w:rsidRPr="00587DE8">
        <w:rPr>
          <w:b/>
          <w:color w:val="000000" w:themeColor="text1"/>
          <w:sz w:val="24"/>
          <w:szCs w:val="24"/>
          <w:lang w:val="lt-LT"/>
        </w:rPr>
        <w:t>. Sukurtų naujų nuolatinių darbo vietų</w:t>
      </w:r>
      <w:r w:rsidR="00A36B00" w:rsidRPr="00587DE8">
        <w:rPr>
          <w:b/>
          <w:sz w:val="24"/>
          <w:szCs w:val="24"/>
          <w:lang w:val="lt-LT"/>
        </w:rPr>
        <w:t>*</w:t>
      </w:r>
      <w:r w:rsidR="004D5DAA" w:rsidRPr="00587DE8">
        <w:rPr>
          <w:b/>
          <w:color w:val="000000" w:themeColor="text1"/>
          <w:sz w:val="24"/>
          <w:szCs w:val="24"/>
          <w:lang w:val="lt-LT"/>
        </w:rPr>
        <w:t xml:space="preserve"> skaičius per paskutinius 12 mėn. laikotarpį:</w:t>
      </w:r>
    </w:p>
    <w:p w14:paraId="299D1AA1" w14:textId="2E6B1C83" w:rsidR="004D5DAA" w:rsidRPr="00587DE8" w:rsidRDefault="00EB750C" w:rsidP="003B1F1E">
      <w:pPr>
        <w:suppressAutoHyphens w:val="0"/>
        <w:rPr>
          <w:color w:val="000000" w:themeColor="text1"/>
          <w:sz w:val="24"/>
          <w:szCs w:val="24"/>
          <w:lang w:val="lt-LT"/>
        </w:rPr>
      </w:pPr>
      <w:r w:rsidRPr="00587DE8">
        <w:rPr>
          <w:color w:val="000000" w:themeColor="text1"/>
          <w:sz w:val="24"/>
          <w:szCs w:val="24"/>
          <w:lang w:val="lt-LT"/>
        </w:rPr>
        <w:t>13</w:t>
      </w:r>
      <w:r w:rsidR="004D5DAA" w:rsidRPr="00587DE8">
        <w:rPr>
          <w:color w:val="000000" w:themeColor="text1"/>
          <w:sz w:val="24"/>
          <w:szCs w:val="24"/>
          <w:lang w:val="lt-LT"/>
        </w:rPr>
        <w:t xml:space="preserve">. Nurodyti ar pateikta informacija yra konfidenciali                         TAIP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NE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w:t>
      </w:r>
    </w:p>
    <w:p w14:paraId="20BB2B32" w14:textId="77777777" w:rsidR="00A36B00"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r w:rsidR="00A36B00" w:rsidRPr="00587DE8">
        <w:rPr>
          <w:color w:val="000000" w:themeColor="text1"/>
          <w:sz w:val="24"/>
          <w:szCs w:val="24"/>
          <w:lang w:val="lt-LT"/>
        </w:rPr>
        <w:t>:</w:t>
      </w:r>
    </w:p>
    <w:p w14:paraId="7EAEF80B" w14:textId="4338C37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A36B00" w:rsidRPr="00587DE8">
        <w:rPr>
          <w:color w:val="000000" w:themeColor="text1"/>
          <w:sz w:val="24"/>
          <w:szCs w:val="24"/>
          <w:lang w:val="lt-LT"/>
        </w:rPr>
        <w:t>..............................................................................................................................................................</w:t>
      </w:r>
    </w:p>
    <w:p w14:paraId="196EC0AC" w14:textId="5D5A3E65"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87DE8"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Išlaidų straipsniai</w:t>
            </w:r>
          </w:p>
          <w:p w14:paraId="2E54304F"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Išankstinė išlaidų sąmata (</w:t>
            </w:r>
            <w:proofErr w:type="spellStart"/>
            <w:r w:rsidRPr="00587DE8">
              <w:rPr>
                <w:color w:val="000000" w:themeColor="text1"/>
                <w:sz w:val="24"/>
                <w:szCs w:val="24"/>
                <w:lang w:val="lt-LT"/>
              </w:rPr>
              <w:t>E</w:t>
            </w:r>
            <w:r w:rsidR="00586769" w:rsidRPr="00587DE8">
              <w:rPr>
                <w:color w:val="000000" w:themeColor="text1"/>
                <w:sz w:val="24"/>
                <w:szCs w:val="24"/>
                <w:lang w:val="lt-LT"/>
              </w:rPr>
              <w:t>ur</w:t>
            </w:r>
            <w:proofErr w:type="spellEnd"/>
            <w:r w:rsidRPr="00587DE8">
              <w:rPr>
                <w:color w:val="000000" w:themeColor="text1"/>
                <w:sz w:val="24"/>
                <w:szCs w:val="24"/>
                <w:lang w:val="lt-LT"/>
              </w:rPr>
              <w:t>)</w:t>
            </w:r>
          </w:p>
        </w:tc>
      </w:tr>
      <w:tr w:rsidR="004D5DAA" w:rsidRPr="00587DE8"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87DE8"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00A36B00" w:rsidRPr="00587DE8">
              <w:rPr>
                <w:color w:val="FF0000"/>
                <w:sz w:val="24"/>
                <w:szCs w:val="24"/>
                <w:lang w:val="lt-LT"/>
              </w:rPr>
              <w:t>**</w:t>
            </w:r>
          </w:p>
        </w:tc>
      </w:tr>
      <w:tr w:rsidR="004D5DAA" w:rsidRPr="00587DE8"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87DE8" w:rsidRDefault="004D5DAA" w:rsidP="003B1F1E">
            <w:pPr>
              <w:jc w:val="center"/>
              <w:rPr>
                <w:color w:val="000000" w:themeColor="text1"/>
                <w:sz w:val="24"/>
                <w:szCs w:val="24"/>
                <w:lang w:val="lt-LT" w:eastAsia="en-US"/>
              </w:rPr>
            </w:pPr>
          </w:p>
        </w:tc>
      </w:tr>
      <w:tr w:rsidR="004D5DAA" w:rsidRPr="00587DE8"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87DE8" w:rsidRDefault="004D5DAA" w:rsidP="003B1F1E">
            <w:pPr>
              <w:jc w:val="center"/>
              <w:rPr>
                <w:color w:val="000000" w:themeColor="text1"/>
                <w:sz w:val="24"/>
                <w:szCs w:val="24"/>
                <w:lang w:val="lt-LT" w:eastAsia="en-US"/>
              </w:rPr>
            </w:pPr>
          </w:p>
        </w:tc>
      </w:tr>
      <w:tr w:rsidR="004D5DAA" w:rsidRPr="00587DE8"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87DE8" w:rsidRDefault="004D5DAA" w:rsidP="003B1F1E">
            <w:pPr>
              <w:jc w:val="center"/>
              <w:rPr>
                <w:color w:val="000000" w:themeColor="text1"/>
                <w:sz w:val="24"/>
                <w:szCs w:val="24"/>
                <w:lang w:val="lt-LT" w:eastAsia="en-US"/>
              </w:rPr>
            </w:pPr>
          </w:p>
        </w:tc>
      </w:tr>
      <w:tr w:rsidR="004D5DAA" w:rsidRPr="00587DE8"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87DE8" w:rsidRDefault="004D5DAA" w:rsidP="003B1F1E">
            <w:pPr>
              <w:jc w:val="center"/>
              <w:rPr>
                <w:color w:val="000000" w:themeColor="text1"/>
                <w:sz w:val="24"/>
                <w:szCs w:val="24"/>
                <w:lang w:val="lt-LT" w:eastAsia="en-US"/>
              </w:rPr>
            </w:pPr>
          </w:p>
        </w:tc>
      </w:tr>
      <w:tr w:rsidR="004D5DAA" w:rsidRPr="00587DE8" w14:paraId="03EF2084"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3A62D5A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CAAA0DB"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38E9FF2D" w14:textId="77777777" w:rsidR="004D5DAA" w:rsidRPr="00587DE8" w:rsidRDefault="004D5DAA" w:rsidP="003B1F1E">
            <w:pPr>
              <w:jc w:val="center"/>
              <w:rPr>
                <w:color w:val="000000" w:themeColor="text1"/>
                <w:sz w:val="24"/>
                <w:szCs w:val="24"/>
                <w:lang w:val="lt-LT" w:eastAsia="en-US"/>
              </w:rPr>
            </w:pPr>
          </w:p>
        </w:tc>
      </w:tr>
      <w:tr w:rsidR="004D5DAA" w:rsidRPr="00587DE8" w14:paraId="5DC8718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07BF2027"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4A41347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2875B5A" w14:textId="77777777" w:rsidR="004D5DAA" w:rsidRPr="00587DE8" w:rsidRDefault="004D5DAA" w:rsidP="003B1F1E">
            <w:pPr>
              <w:jc w:val="center"/>
              <w:rPr>
                <w:color w:val="000000" w:themeColor="text1"/>
                <w:sz w:val="24"/>
                <w:szCs w:val="24"/>
                <w:lang w:val="lt-LT" w:eastAsia="en-US"/>
              </w:rPr>
            </w:pPr>
          </w:p>
        </w:tc>
      </w:tr>
      <w:tr w:rsidR="004D5DAA" w:rsidRPr="00587DE8"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87DE8" w:rsidRDefault="004D5DAA" w:rsidP="003B1F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87DE8" w:rsidRDefault="004D5DAA" w:rsidP="003B1F1E">
            <w:pPr>
              <w:jc w:val="center"/>
              <w:rPr>
                <w:color w:val="000000" w:themeColor="text1"/>
                <w:sz w:val="24"/>
                <w:szCs w:val="24"/>
                <w:lang w:val="lt-LT" w:eastAsia="en-US"/>
              </w:rPr>
            </w:pPr>
          </w:p>
        </w:tc>
      </w:tr>
    </w:tbl>
    <w:p w14:paraId="1E611A60" w14:textId="5644F204" w:rsidR="00A36B00" w:rsidRPr="00587DE8" w:rsidRDefault="00A36B00" w:rsidP="003B1F1E">
      <w:pPr>
        <w:suppressAutoHyphens w:val="0"/>
        <w:rPr>
          <w:color w:val="FF0000"/>
          <w:sz w:val="24"/>
          <w:szCs w:val="24"/>
          <w:lang w:val="lt-LT"/>
        </w:rPr>
      </w:pPr>
      <w:r w:rsidRPr="00587DE8">
        <w:rPr>
          <w:sz w:val="24"/>
          <w:szCs w:val="24"/>
          <w:lang w:val="lt-LT"/>
        </w:rPr>
        <w:t>* Darbo vieta sudaroma pilnu etatu ir turi būti išlaikoma ne trumpiau nei vienerius metus</w:t>
      </w:r>
    </w:p>
    <w:p w14:paraId="796A08EC"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Sumokėto PVM suma stulpelyje „Išlaidos, dengiamos iš Rokiškio rajono savivaldybės“ pildant išlaidas neįtraukiama</w:t>
      </w:r>
      <w:r w:rsidRPr="00587DE8">
        <w:rPr>
          <w:color w:val="7030A0"/>
          <w:sz w:val="24"/>
          <w:szCs w:val="24"/>
          <w:lang w:val="lt-LT"/>
        </w:rPr>
        <w:t>.</w:t>
      </w:r>
      <w:r w:rsidRPr="00587DE8">
        <w:rPr>
          <w:color w:val="7030A0"/>
          <w:sz w:val="24"/>
          <w:szCs w:val="24"/>
          <w:lang w:val="lt-LT"/>
        </w:rPr>
        <w:tab/>
      </w:r>
      <w:r w:rsidRPr="00587DE8">
        <w:rPr>
          <w:color w:val="000000" w:themeColor="text1"/>
          <w:sz w:val="24"/>
          <w:szCs w:val="24"/>
          <w:lang w:val="lt-LT"/>
        </w:rPr>
        <w:tab/>
      </w:r>
    </w:p>
    <w:p w14:paraId="73E5396C"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ab/>
      </w:r>
    </w:p>
    <w:p w14:paraId="3BD8CF75"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PAREIŠKĖJO DEKLARACIJA:</w:t>
      </w:r>
    </w:p>
    <w:p w14:paraId="079B92A6" w14:textId="498D24D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Neprieštarauju, kad informacija apie gautą paramą būtų viešinama.</w:t>
      </w:r>
    </w:p>
    <w:p w14:paraId="4EFFE2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587DE8" w:rsidRDefault="004D5DAA" w:rsidP="003B1F1E">
      <w:pPr>
        <w:suppressAutoHyphens w:val="0"/>
        <w:jc w:val="both"/>
        <w:rPr>
          <w:color w:val="000000" w:themeColor="text1"/>
          <w:sz w:val="24"/>
          <w:szCs w:val="24"/>
          <w:lang w:val="lt-LT"/>
        </w:rPr>
      </w:pPr>
    </w:p>
    <w:p w14:paraId="17D43A22" w14:textId="77777777" w:rsidR="004D5DAA" w:rsidRPr="00587DE8" w:rsidRDefault="004D5DAA" w:rsidP="003B1F1E">
      <w:pPr>
        <w:suppressAutoHyphens w:val="0"/>
        <w:jc w:val="center"/>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__________________________</w:t>
      </w:r>
    </w:p>
    <w:p w14:paraId="43C6D8BB"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 xml:space="preserve">        </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p>
    <w:p w14:paraId="3E75687B" w14:textId="77777777" w:rsidR="004D5DAA" w:rsidRPr="00587DE8" w:rsidRDefault="004D5DAA" w:rsidP="003B1F1E">
      <w:pPr>
        <w:suppressAutoHyphens w:val="0"/>
        <w:jc w:val="center"/>
        <w:rPr>
          <w:color w:val="000000" w:themeColor="text1"/>
          <w:sz w:val="24"/>
          <w:szCs w:val="24"/>
          <w:lang w:val="lt-LT"/>
        </w:rPr>
      </w:pPr>
    </w:p>
    <w:p w14:paraId="39361BC3"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Paraišką užpildė:</w:t>
      </w:r>
      <w:r w:rsidRPr="00587DE8">
        <w:rPr>
          <w:color w:val="000000" w:themeColor="text1"/>
          <w:sz w:val="24"/>
          <w:szCs w:val="24"/>
          <w:lang w:val="lt-LT"/>
        </w:rPr>
        <w:tab/>
      </w:r>
      <w:r w:rsidRPr="00587DE8">
        <w:rPr>
          <w:color w:val="000000" w:themeColor="text1"/>
          <w:sz w:val="24"/>
          <w:szCs w:val="24"/>
          <w:lang w:val="lt-LT"/>
        </w:rPr>
        <w:tab/>
        <w:t>………………………</w:t>
      </w:r>
      <w:r w:rsidRPr="00587DE8">
        <w:rPr>
          <w:color w:val="000000" w:themeColor="text1"/>
          <w:sz w:val="24"/>
          <w:szCs w:val="24"/>
          <w:lang w:val="lt-LT"/>
        </w:rPr>
        <w:tab/>
      </w:r>
    </w:p>
    <w:p w14:paraId="6BD3E2F3" w14:textId="77777777" w:rsidR="004D5DAA" w:rsidRPr="00587DE8" w:rsidRDefault="004D5DAA" w:rsidP="003B1F1E">
      <w:pPr>
        <w:suppressAutoHyphens w:val="0"/>
        <w:jc w:val="center"/>
        <w:rPr>
          <w:color w:val="000000" w:themeColor="text1"/>
          <w:sz w:val="24"/>
          <w:szCs w:val="24"/>
          <w:lang w:val="lt-LT"/>
        </w:rPr>
      </w:pPr>
    </w:p>
    <w:p w14:paraId="3AB67FA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 xml:space="preserve">              .....................................................................................................</w:t>
      </w:r>
      <w:r w:rsidRPr="00587DE8">
        <w:rPr>
          <w:color w:val="000000" w:themeColor="text1"/>
          <w:sz w:val="24"/>
          <w:szCs w:val="24"/>
          <w:lang w:val="lt-LT"/>
        </w:rPr>
        <w:tab/>
        <w:t xml:space="preserve">                            </w:t>
      </w:r>
    </w:p>
    <w:p w14:paraId="064D3CB6"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r w:rsidRPr="00587DE8">
        <w:rPr>
          <w:color w:val="000000" w:themeColor="text1"/>
          <w:sz w:val="24"/>
          <w:szCs w:val="24"/>
          <w:lang w:val="lt-LT"/>
        </w:rPr>
        <w:tab/>
      </w:r>
    </w:p>
    <w:p w14:paraId="5C1EC751" w14:textId="77777777" w:rsidR="004D5DAA" w:rsidRPr="00587DE8" w:rsidRDefault="004D5DAA" w:rsidP="003B1F1E">
      <w:pPr>
        <w:suppressAutoHyphens w:val="0"/>
        <w:jc w:val="center"/>
        <w:rPr>
          <w:b/>
          <w:color w:val="000000" w:themeColor="text1"/>
          <w:sz w:val="24"/>
          <w:szCs w:val="24"/>
          <w:lang w:val="lt-LT"/>
        </w:rPr>
      </w:pPr>
    </w:p>
    <w:p w14:paraId="23D146EB" w14:textId="77777777" w:rsidR="004D5DAA" w:rsidRPr="00587DE8" w:rsidRDefault="004D5DAA" w:rsidP="003B1F1E">
      <w:pPr>
        <w:suppressAutoHyphens w:val="0"/>
        <w:jc w:val="center"/>
        <w:rPr>
          <w:b/>
          <w:color w:val="000000" w:themeColor="text1"/>
          <w:sz w:val="24"/>
          <w:szCs w:val="24"/>
          <w:lang w:val="lt-LT"/>
        </w:rPr>
      </w:pPr>
    </w:p>
    <w:p w14:paraId="2E9A6CB4" w14:textId="77777777" w:rsidR="004D5DAA" w:rsidRPr="00587DE8" w:rsidRDefault="004D5DAA" w:rsidP="003B1F1E">
      <w:pPr>
        <w:suppressAutoHyphens w:val="0"/>
        <w:jc w:val="center"/>
        <w:rPr>
          <w:b/>
          <w:color w:val="000000" w:themeColor="text1"/>
          <w:sz w:val="24"/>
          <w:szCs w:val="24"/>
          <w:lang w:val="lt-LT"/>
        </w:rPr>
      </w:pPr>
    </w:p>
    <w:p w14:paraId="75490C3B" w14:textId="77777777" w:rsidR="004D5DAA" w:rsidRPr="00587DE8" w:rsidRDefault="004D5DAA" w:rsidP="003B1F1E">
      <w:pPr>
        <w:suppressAutoHyphens w:val="0"/>
        <w:jc w:val="center"/>
        <w:rPr>
          <w:b/>
          <w:color w:val="000000" w:themeColor="text1"/>
          <w:sz w:val="24"/>
          <w:szCs w:val="24"/>
          <w:lang w:val="lt-LT"/>
        </w:rPr>
      </w:pPr>
    </w:p>
    <w:p w14:paraId="0E672148" w14:textId="77777777" w:rsidR="004D5DAA" w:rsidRPr="00587DE8" w:rsidRDefault="004D5DAA" w:rsidP="003B1F1E">
      <w:pPr>
        <w:suppressAutoHyphens w:val="0"/>
        <w:jc w:val="center"/>
        <w:rPr>
          <w:b/>
          <w:color w:val="000000" w:themeColor="text1"/>
          <w:sz w:val="24"/>
          <w:szCs w:val="24"/>
          <w:lang w:val="lt-LT"/>
        </w:rPr>
      </w:pPr>
    </w:p>
    <w:p w14:paraId="257485B9" w14:textId="77777777" w:rsidR="004D5DAA" w:rsidRPr="00587DE8" w:rsidRDefault="004D5DAA" w:rsidP="003B1F1E">
      <w:pPr>
        <w:suppressAutoHyphens w:val="0"/>
        <w:jc w:val="center"/>
        <w:rPr>
          <w:b/>
          <w:color w:val="000000" w:themeColor="text1"/>
          <w:sz w:val="24"/>
          <w:szCs w:val="24"/>
          <w:lang w:val="lt-LT"/>
        </w:rPr>
      </w:pPr>
    </w:p>
    <w:p w14:paraId="023AD763" w14:textId="77777777" w:rsidR="004D5DAA" w:rsidRPr="00587DE8" w:rsidRDefault="004D5DAA" w:rsidP="003B1F1E">
      <w:pPr>
        <w:suppressAutoHyphens w:val="0"/>
        <w:jc w:val="center"/>
        <w:rPr>
          <w:b/>
          <w:color w:val="000000" w:themeColor="text1"/>
          <w:sz w:val="24"/>
          <w:szCs w:val="24"/>
          <w:lang w:val="lt-LT"/>
        </w:rPr>
      </w:pPr>
    </w:p>
    <w:p w14:paraId="2665A7E4" w14:textId="77777777" w:rsidR="004D5DAA" w:rsidRPr="00587DE8" w:rsidRDefault="004D5DAA" w:rsidP="003B1F1E">
      <w:pPr>
        <w:suppressAutoHyphens w:val="0"/>
        <w:jc w:val="center"/>
        <w:rPr>
          <w:b/>
          <w:color w:val="000000" w:themeColor="text1"/>
          <w:sz w:val="24"/>
          <w:szCs w:val="24"/>
          <w:lang w:val="lt-LT"/>
        </w:rPr>
      </w:pPr>
    </w:p>
    <w:p w14:paraId="24E68EC7" w14:textId="77777777" w:rsidR="004D5DAA" w:rsidRPr="00587DE8" w:rsidRDefault="004D5DAA" w:rsidP="003B1F1E">
      <w:pPr>
        <w:suppressAutoHyphens w:val="0"/>
        <w:jc w:val="center"/>
        <w:rPr>
          <w:b/>
          <w:color w:val="000000" w:themeColor="text1"/>
          <w:sz w:val="24"/>
          <w:szCs w:val="24"/>
          <w:lang w:val="lt-LT"/>
        </w:rPr>
      </w:pPr>
    </w:p>
    <w:p w14:paraId="3C003492" w14:textId="77777777" w:rsidR="004D5DAA" w:rsidRPr="00587DE8" w:rsidRDefault="004D5DAA" w:rsidP="003B1F1E">
      <w:pPr>
        <w:suppressAutoHyphens w:val="0"/>
        <w:jc w:val="center"/>
        <w:rPr>
          <w:b/>
          <w:color w:val="000000" w:themeColor="text1"/>
          <w:sz w:val="24"/>
          <w:szCs w:val="24"/>
          <w:lang w:val="lt-LT"/>
        </w:rPr>
      </w:pPr>
    </w:p>
    <w:p w14:paraId="6EED9B6E" w14:textId="77777777" w:rsidR="004D5DAA" w:rsidRPr="00587DE8" w:rsidRDefault="004D5DAA" w:rsidP="003B1F1E">
      <w:pPr>
        <w:suppressAutoHyphens w:val="0"/>
        <w:jc w:val="center"/>
        <w:rPr>
          <w:b/>
          <w:color w:val="000000" w:themeColor="text1"/>
          <w:sz w:val="24"/>
          <w:szCs w:val="24"/>
          <w:lang w:val="lt-LT"/>
        </w:rPr>
      </w:pPr>
    </w:p>
    <w:p w14:paraId="2C70B55C" w14:textId="77777777" w:rsidR="004D5DAA" w:rsidRPr="00587DE8" w:rsidRDefault="004D5DAA" w:rsidP="003B1F1E">
      <w:pPr>
        <w:suppressAutoHyphens w:val="0"/>
        <w:jc w:val="center"/>
        <w:rPr>
          <w:b/>
          <w:color w:val="000000" w:themeColor="text1"/>
          <w:sz w:val="24"/>
          <w:szCs w:val="24"/>
          <w:lang w:val="lt-LT"/>
        </w:rPr>
      </w:pPr>
    </w:p>
    <w:p w14:paraId="7AEA618F" w14:textId="77777777" w:rsidR="004D5DAA" w:rsidRPr="00587DE8" w:rsidRDefault="004D5DAA" w:rsidP="003B1F1E">
      <w:pPr>
        <w:suppressAutoHyphens w:val="0"/>
        <w:jc w:val="center"/>
        <w:rPr>
          <w:b/>
          <w:color w:val="000000" w:themeColor="text1"/>
          <w:sz w:val="24"/>
          <w:szCs w:val="24"/>
          <w:lang w:val="lt-LT"/>
        </w:rPr>
      </w:pPr>
    </w:p>
    <w:p w14:paraId="0CADB4AC" w14:textId="77777777" w:rsidR="004D5DAA" w:rsidRPr="00587DE8" w:rsidRDefault="004D5DAA" w:rsidP="003B1F1E">
      <w:pPr>
        <w:suppressAutoHyphens w:val="0"/>
        <w:jc w:val="center"/>
        <w:rPr>
          <w:b/>
          <w:color w:val="000000" w:themeColor="text1"/>
          <w:sz w:val="24"/>
          <w:szCs w:val="24"/>
          <w:lang w:val="lt-LT"/>
        </w:rPr>
      </w:pPr>
    </w:p>
    <w:p w14:paraId="7EF8D890" w14:textId="77777777" w:rsidR="004D5DAA" w:rsidRPr="00587DE8" w:rsidRDefault="004D5DAA" w:rsidP="003B1F1E">
      <w:pPr>
        <w:suppressAutoHyphens w:val="0"/>
        <w:jc w:val="center"/>
        <w:rPr>
          <w:b/>
          <w:color w:val="000000" w:themeColor="text1"/>
          <w:sz w:val="24"/>
          <w:szCs w:val="24"/>
          <w:lang w:val="lt-LT"/>
        </w:rPr>
      </w:pPr>
    </w:p>
    <w:p w14:paraId="2B99015A" w14:textId="77777777" w:rsidR="004D5DAA" w:rsidRPr="00587DE8" w:rsidRDefault="004D5DAA" w:rsidP="003B1F1E">
      <w:pPr>
        <w:suppressAutoHyphens w:val="0"/>
        <w:jc w:val="center"/>
        <w:rPr>
          <w:b/>
          <w:color w:val="000000" w:themeColor="text1"/>
          <w:sz w:val="24"/>
          <w:szCs w:val="24"/>
          <w:lang w:val="lt-LT"/>
        </w:rPr>
      </w:pPr>
    </w:p>
    <w:p w14:paraId="27D5A90C" w14:textId="77777777" w:rsidR="004D5DAA" w:rsidRPr="00587DE8" w:rsidRDefault="004D5DAA" w:rsidP="003B1F1E">
      <w:pPr>
        <w:suppressAutoHyphens w:val="0"/>
        <w:jc w:val="center"/>
        <w:rPr>
          <w:b/>
          <w:color w:val="000000" w:themeColor="text1"/>
          <w:sz w:val="24"/>
          <w:szCs w:val="24"/>
          <w:lang w:val="lt-LT"/>
        </w:rPr>
      </w:pPr>
    </w:p>
    <w:p w14:paraId="4AC2F28C" w14:textId="77777777" w:rsidR="004D5DAA" w:rsidRPr="00587DE8" w:rsidRDefault="004D5DAA" w:rsidP="003B1F1E">
      <w:pPr>
        <w:suppressAutoHyphens w:val="0"/>
        <w:jc w:val="center"/>
        <w:rPr>
          <w:b/>
          <w:color w:val="000000" w:themeColor="text1"/>
          <w:sz w:val="24"/>
          <w:szCs w:val="24"/>
          <w:lang w:val="lt-LT"/>
        </w:rPr>
      </w:pPr>
    </w:p>
    <w:p w14:paraId="33DFBFC0" w14:textId="77777777" w:rsidR="004D5DAA" w:rsidRPr="00587DE8" w:rsidRDefault="004D5DAA" w:rsidP="003B1F1E">
      <w:pPr>
        <w:suppressAutoHyphens w:val="0"/>
        <w:jc w:val="center"/>
        <w:rPr>
          <w:b/>
          <w:color w:val="000000" w:themeColor="text1"/>
          <w:sz w:val="24"/>
          <w:szCs w:val="24"/>
          <w:lang w:val="lt-LT"/>
        </w:rPr>
      </w:pPr>
    </w:p>
    <w:p w14:paraId="29CBE8E4" w14:textId="77777777" w:rsidR="004D5DAA" w:rsidRPr="00587DE8" w:rsidRDefault="004D5DAA" w:rsidP="003B1F1E">
      <w:pPr>
        <w:suppressAutoHyphens w:val="0"/>
        <w:jc w:val="center"/>
        <w:rPr>
          <w:b/>
          <w:color w:val="000000" w:themeColor="text1"/>
          <w:sz w:val="24"/>
          <w:szCs w:val="24"/>
          <w:lang w:val="lt-LT"/>
        </w:rPr>
      </w:pPr>
    </w:p>
    <w:p w14:paraId="0EB238E4" w14:textId="77777777" w:rsidR="004D5DAA" w:rsidRPr="00587DE8" w:rsidRDefault="004D5DAA" w:rsidP="003B1F1E">
      <w:pPr>
        <w:suppressAutoHyphens w:val="0"/>
        <w:jc w:val="center"/>
        <w:rPr>
          <w:b/>
          <w:color w:val="000000" w:themeColor="text1"/>
          <w:sz w:val="24"/>
          <w:szCs w:val="24"/>
          <w:lang w:val="lt-LT"/>
        </w:rPr>
      </w:pPr>
    </w:p>
    <w:p w14:paraId="663D2FEF" w14:textId="77777777" w:rsidR="004D5DAA" w:rsidRPr="00587DE8" w:rsidRDefault="004D5DAA" w:rsidP="003B1F1E">
      <w:pPr>
        <w:suppressAutoHyphens w:val="0"/>
        <w:jc w:val="center"/>
        <w:rPr>
          <w:b/>
          <w:color w:val="000000" w:themeColor="text1"/>
          <w:sz w:val="24"/>
          <w:szCs w:val="24"/>
          <w:lang w:val="lt-LT"/>
        </w:rPr>
      </w:pPr>
    </w:p>
    <w:p w14:paraId="5464CB00" w14:textId="77777777" w:rsidR="004D5DAA" w:rsidRPr="00587DE8" w:rsidRDefault="004D5DAA" w:rsidP="003B1F1E">
      <w:pPr>
        <w:suppressAutoHyphens w:val="0"/>
        <w:jc w:val="center"/>
        <w:rPr>
          <w:b/>
          <w:color w:val="000000" w:themeColor="text1"/>
          <w:sz w:val="24"/>
          <w:szCs w:val="24"/>
          <w:lang w:val="lt-LT"/>
        </w:rPr>
      </w:pPr>
    </w:p>
    <w:p w14:paraId="39CC9D69" w14:textId="77777777" w:rsidR="004D5DAA" w:rsidRPr="00587DE8" w:rsidRDefault="004D5DAA" w:rsidP="003B1F1E">
      <w:pPr>
        <w:suppressAutoHyphens w:val="0"/>
        <w:jc w:val="center"/>
        <w:rPr>
          <w:b/>
          <w:color w:val="000000" w:themeColor="text1"/>
          <w:sz w:val="24"/>
          <w:szCs w:val="24"/>
          <w:lang w:val="lt-LT"/>
        </w:rPr>
      </w:pPr>
    </w:p>
    <w:p w14:paraId="79BF99E3" w14:textId="77777777" w:rsidR="004D5DAA" w:rsidRPr="00587DE8" w:rsidRDefault="004D5DAA" w:rsidP="003B1F1E">
      <w:pPr>
        <w:suppressAutoHyphens w:val="0"/>
        <w:jc w:val="center"/>
        <w:rPr>
          <w:b/>
          <w:color w:val="000000" w:themeColor="text1"/>
          <w:sz w:val="24"/>
          <w:szCs w:val="24"/>
          <w:lang w:val="lt-LT"/>
        </w:rPr>
      </w:pPr>
    </w:p>
    <w:p w14:paraId="467F8403" w14:textId="77777777" w:rsidR="004D5DAA" w:rsidRPr="00587DE8" w:rsidRDefault="004D5DAA" w:rsidP="003B1F1E">
      <w:pPr>
        <w:suppressAutoHyphens w:val="0"/>
        <w:jc w:val="center"/>
        <w:rPr>
          <w:b/>
          <w:color w:val="000000" w:themeColor="text1"/>
          <w:sz w:val="24"/>
          <w:szCs w:val="24"/>
          <w:lang w:val="lt-LT"/>
        </w:rPr>
      </w:pPr>
    </w:p>
    <w:p w14:paraId="24F84C52" w14:textId="77777777" w:rsidR="004D5DAA" w:rsidRPr="00587DE8" w:rsidRDefault="004D5DAA" w:rsidP="003B1F1E">
      <w:pPr>
        <w:suppressAutoHyphens w:val="0"/>
        <w:jc w:val="center"/>
        <w:rPr>
          <w:b/>
          <w:color w:val="000000" w:themeColor="text1"/>
          <w:sz w:val="24"/>
          <w:szCs w:val="24"/>
          <w:lang w:val="lt-LT"/>
        </w:rPr>
      </w:pPr>
    </w:p>
    <w:p w14:paraId="6494A879" w14:textId="77777777" w:rsidR="004D5DAA" w:rsidRPr="00587DE8" w:rsidRDefault="004D5DAA" w:rsidP="003B1F1E">
      <w:pPr>
        <w:suppressAutoHyphens w:val="0"/>
        <w:jc w:val="center"/>
        <w:rPr>
          <w:b/>
          <w:color w:val="000000" w:themeColor="text1"/>
          <w:sz w:val="24"/>
          <w:szCs w:val="24"/>
          <w:lang w:val="lt-LT"/>
        </w:rPr>
      </w:pPr>
    </w:p>
    <w:p w14:paraId="136E57FC" w14:textId="77777777" w:rsidR="00A36B00" w:rsidRPr="00587DE8" w:rsidRDefault="004D5DAA" w:rsidP="003B1F1E">
      <w:pPr>
        <w:jc w:val="right"/>
        <w:rPr>
          <w:color w:val="000000" w:themeColor="text1"/>
          <w:sz w:val="24"/>
          <w:szCs w:val="24"/>
          <w:lang w:val="lt-LT"/>
        </w:rPr>
      </w:pPr>
      <w:r w:rsidRPr="00587DE8">
        <w:rPr>
          <w:color w:val="000000" w:themeColor="text1"/>
          <w:sz w:val="24"/>
          <w:szCs w:val="24"/>
          <w:lang w:val="lt-LT"/>
        </w:rPr>
        <w:t xml:space="preserve">                                                                                       </w:t>
      </w:r>
    </w:p>
    <w:p w14:paraId="53CAD92C" w14:textId="77777777" w:rsidR="00A36B00" w:rsidRPr="00587DE8" w:rsidRDefault="00A36B00" w:rsidP="003B1F1E">
      <w:pPr>
        <w:rPr>
          <w:color w:val="000000" w:themeColor="text1"/>
          <w:sz w:val="24"/>
          <w:szCs w:val="24"/>
          <w:lang w:val="lt-LT"/>
        </w:rPr>
      </w:pPr>
    </w:p>
    <w:p w14:paraId="77F4747F" w14:textId="77777777" w:rsidR="0033557D" w:rsidRPr="00587DE8" w:rsidRDefault="0033557D" w:rsidP="003B1F1E">
      <w:pPr>
        <w:rPr>
          <w:color w:val="000000" w:themeColor="text1"/>
          <w:sz w:val="24"/>
          <w:szCs w:val="24"/>
          <w:lang w:val="lt-LT"/>
        </w:rPr>
      </w:pPr>
    </w:p>
    <w:p w14:paraId="6522CDF7" w14:textId="77777777" w:rsidR="009830E1" w:rsidRPr="00587DE8" w:rsidRDefault="009830E1" w:rsidP="003B1F1E">
      <w:pPr>
        <w:rPr>
          <w:color w:val="000000" w:themeColor="text1"/>
          <w:sz w:val="24"/>
          <w:szCs w:val="24"/>
          <w:lang w:val="lt-LT"/>
        </w:rPr>
      </w:pPr>
    </w:p>
    <w:p w14:paraId="03446389" w14:textId="77777777" w:rsidR="009830E1" w:rsidRPr="00587DE8" w:rsidRDefault="009830E1" w:rsidP="003B1F1E">
      <w:pPr>
        <w:rPr>
          <w:color w:val="000000" w:themeColor="text1"/>
          <w:sz w:val="24"/>
          <w:szCs w:val="24"/>
          <w:lang w:val="lt-LT"/>
        </w:rPr>
      </w:pPr>
    </w:p>
    <w:p w14:paraId="671F5261" w14:textId="57DB8D12" w:rsidR="00876FB5" w:rsidRPr="00587DE8" w:rsidRDefault="00662593" w:rsidP="00876F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t>vidutinio verslo plėtros programos nuostatų</w:t>
      </w:r>
    </w:p>
    <w:p w14:paraId="233A0F12" w14:textId="23715F22" w:rsidR="004D5DAA" w:rsidRPr="00587DE8" w:rsidRDefault="00876FB5" w:rsidP="00876FB5">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14:paraId="4F5B569F" w14:textId="77777777" w:rsidR="00876FB5" w:rsidRPr="00587DE8" w:rsidRDefault="00876FB5" w:rsidP="00876FB5">
      <w:pPr>
        <w:tabs>
          <w:tab w:val="left" w:pos="5387"/>
        </w:tabs>
        <w:suppressAutoHyphens w:val="0"/>
        <w:rPr>
          <w:color w:val="000000" w:themeColor="text1"/>
          <w:sz w:val="24"/>
          <w:szCs w:val="24"/>
          <w:lang w:val="lt-LT"/>
        </w:rPr>
      </w:pPr>
    </w:p>
    <w:p w14:paraId="0560F318"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 xml:space="preserve">LĖŠŲ NAUDOJIMO SUTARTIS  </w:t>
      </w:r>
    </w:p>
    <w:p w14:paraId="7E16DF3C" w14:textId="77777777" w:rsidR="00876FB5" w:rsidRPr="00587DE8" w:rsidRDefault="00876FB5" w:rsidP="003B1F1E">
      <w:pPr>
        <w:jc w:val="center"/>
        <w:rPr>
          <w:color w:val="000000" w:themeColor="text1"/>
          <w:sz w:val="24"/>
          <w:szCs w:val="24"/>
          <w:lang w:val="lt-LT"/>
        </w:rPr>
      </w:pPr>
    </w:p>
    <w:p w14:paraId="735A93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20...m. ........ d. Nr. .......</w:t>
      </w:r>
    </w:p>
    <w:p w14:paraId="74CAD6F6"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Rokiškis</w:t>
      </w:r>
    </w:p>
    <w:p w14:paraId="24A59F51" w14:textId="77777777" w:rsidR="004D5DAA" w:rsidRPr="00587DE8" w:rsidRDefault="004D5DAA" w:rsidP="003B1F1E">
      <w:pPr>
        <w:jc w:val="center"/>
        <w:rPr>
          <w:b/>
          <w:color w:val="000000" w:themeColor="text1"/>
          <w:sz w:val="24"/>
          <w:szCs w:val="24"/>
          <w:lang w:val="lt-LT"/>
        </w:rPr>
      </w:pPr>
    </w:p>
    <w:p w14:paraId="079A6242" w14:textId="19ACCF4B" w:rsidR="00DA5AEA" w:rsidRDefault="004D5DAA" w:rsidP="003B1F1E">
      <w:pPr>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w:t>
      </w:r>
      <w:r w:rsidR="00BD0BB9" w:rsidRPr="00587DE8">
        <w:rPr>
          <w:color w:val="000000" w:themeColor="text1"/>
          <w:sz w:val="24"/>
          <w:szCs w:val="24"/>
          <w:lang w:val="lt-LT"/>
        </w:rPr>
        <w:t>,</w:t>
      </w:r>
      <w:r w:rsidRPr="00587DE8">
        <w:rPr>
          <w:color w:val="000000" w:themeColor="text1"/>
          <w:sz w:val="24"/>
          <w:szCs w:val="24"/>
          <w:lang w:val="lt-LT"/>
        </w:rPr>
        <w:t xml:space="preserve"> ir ________</w:t>
      </w:r>
      <w:r w:rsidR="00DA5AEA">
        <w:rPr>
          <w:color w:val="000000" w:themeColor="text1"/>
          <w:sz w:val="24"/>
          <w:szCs w:val="24"/>
          <w:lang w:val="lt-LT"/>
        </w:rPr>
        <w:t>____________________</w:t>
      </w:r>
      <w:r w:rsidRPr="00587DE8">
        <w:rPr>
          <w:color w:val="000000" w:themeColor="text1"/>
          <w:sz w:val="24"/>
          <w:szCs w:val="24"/>
          <w:lang w:val="lt-LT"/>
        </w:rPr>
        <w:t>, atstova</w:t>
      </w:r>
      <w:r w:rsidR="00CB238E">
        <w:rPr>
          <w:color w:val="000000" w:themeColor="text1"/>
          <w:sz w:val="24"/>
          <w:szCs w:val="24"/>
          <w:lang w:val="lt-LT"/>
        </w:rPr>
        <w:t>ujama _______________________</w:t>
      </w:r>
      <w:r w:rsidR="00DA5AEA">
        <w:rPr>
          <w:color w:val="000000" w:themeColor="text1"/>
          <w:sz w:val="24"/>
          <w:szCs w:val="24"/>
          <w:lang w:val="lt-LT"/>
        </w:rPr>
        <w:t>,</w:t>
      </w:r>
    </w:p>
    <w:p w14:paraId="290B9F9A" w14:textId="36BBBC50" w:rsidR="00DA5AEA" w:rsidRDefault="00DA5AEA" w:rsidP="00DA5AEA">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14:paraId="1377697C" w14:textId="3DF68E3E" w:rsidR="004D5DAA" w:rsidRPr="00DA5AEA" w:rsidRDefault="004D5DAA" w:rsidP="00DA5AEA">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14:paraId="67167B02" w14:textId="21ADDDC8" w:rsidR="004D5DAA" w:rsidRPr="00587DE8" w:rsidRDefault="004D5DAA" w:rsidP="003B1F1E">
      <w:pPr>
        <w:jc w:val="both"/>
        <w:rPr>
          <w:color w:val="000000" w:themeColor="text1"/>
          <w:sz w:val="24"/>
          <w:szCs w:val="24"/>
          <w:vertAlign w:val="superscript"/>
          <w:lang w:val="lt-LT"/>
        </w:rPr>
      </w:pPr>
      <w:r w:rsidRPr="00587DE8">
        <w:rPr>
          <w:color w:val="000000" w:themeColor="text1"/>
          <w:sz w:val="24"/>
          <w:szCs w:val="24"/>
          <w:lang w:val="lt-LT"/>
        </w:rPr>
        <w:tab/>
        <w:t xml:space="preserve">       </w:t>
      </w:r>
      <w:r w:rsidR="00DA5AEA">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14:paraId="6479E812"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sudarė šią lėšų naudojimo sutartį (toliau – Sutartis).</w:t>
      </w:r>
    </w:p>
    <w:p w14:paraId="33C8ED68" w14:textId="714DA181" w:rsidR="004D5DAA" w:rsidRPr="00FB0119" w:rsidRDefault="00FB0119" w:rsidP="00FB0119">
      <w:pPr>
        <w:ind w:left="360"/>
        <w:jc w:val="center"/>
        <w:rPr>
          <w:b/>
          <w:color w:val="000000" w:themeColor="text1"/>
          <w:sz w:val="24"/>
          <w:szCs w:val="24"/>
          <w:lang w:val="lt-LT"/>
        </w:rPr>
      </w:pPr>
      <w:r>
        <w:rPr>
          <w:b/>
          <w:color w:val="000000" w:themeColor="text1"/>
          <w:sz w:val="24"/>
          <w:szCs w:val="24"/>
          <w:lang w:val="lt-LT"/>
        </w:rPr>
        <w:t xml:space="preserve">I. </w:t>
      </w:r>
      <w:r w:rsidR="004D5DAA" w:rsidRPr="00FB0119">
        <w:rPr>
          <w:b/>
          <w:color w:val="000000" w:themeColor="text1"/>
          <w:sz w:val="24"/>
          <w:szCs w:val="24"/>
          <w:lang w:val="lt-LT"/>
        </w:rPr>
        <w:t>SUTARTIES OBJEKTAS</w:t>
      </w:r>
    </w:p>
    <w:p w14:paraId="57553EDE" w14:textId="77777777" w:rsidR="00FB0119" w:rsidRPr="00FB0119" w:rsidRDefault="00FB0119" w:rsidP="00FB0119">
      <w:pPr>
        <w:ind w:left="360"/>
        <w:jc w:val="center"/>
        <w:rPr>
          <w:b/>
          <w:color w:val="000000" w:themeColor="text1"/>
          <w:sz w:val="24"/>
          <w:szCs w:val="24"/>
          <w:lang w:val="lt-LT"/>
        </w:rPr>
      </w:pPr>
    </w:p>
    <w:p w14:paraId="3E4873B7" w14:textId="50B4430C"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sidR="006D46A3">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sidR="006D46A3">
        <w:rPr>
          <w:color w:val="000000" w:themeColor="text1"/>
          <w:sz w:val="24"/>
          <w:szCs w:val="24"/>
          <w:lang w:val="lt-LT"/>
        </w:rPr>
        <w:t xml:space="preserve"> verslo</w:t>
      </w:r>
      <w:r w:rsidRPr="00587DE8">
        <w:rPr>
          <w:color w:val="000000" w:themeColor="text1"/>
          <w:sz w:val="24"/>
          <w:szCs w:val="24"/>
          <w:lang w:val="lt-LT"/>
        </w:rPr>
        <w:t xml:space="preserve"> </w:t>
      </w:r>
      <w:r w:rsidR="006D46A3">
        <w:rPr>
          <w:color w:val="000000" w:themeColor="text1"/>
          <w:sz w:val="24"/>
          <w:szCs w:val="24"/>
          <w:lang w:val="lt-LT"/>
        </w:rPr>
        <w:t xml:space="preserve">plėtros programos nuostatų __ </w:t>
      </w:r>
      <w:r w:rsidRPr="00587DE8">
        <w:rPr>
          <w:color w:val="000000" w:themeColor="text1"/>
          <w:sz w:val="24"/>
          <w:szCs w:val="24"/>
          <w:lang w:val="lt-LT"/>
        </w:rPr>
        <w:t>punktą</w:t>
      </w:r>
      <w:r w:rsidR="006D46A3">
        <w:rPr>
          <w:color w:val="000000" w:themeColor="text1"/>
          <w:sz w:val="24"/>
          <w:szCs w:val="24"/>
          <w:lang w:val="lt-LT"/>
        </w:rPr>
        <w:t xml:space="preserve"> </w:t>
      </w:r>
      <w:r w:rsidR="006D46A3" w:rsidRPr="00587DE8">
        <w:rPr>
          <w:color w:val="000000" w:themeColor="text1"/>
          <w:sz w:val="24"/>
          <w:szCs w:val="24"/>
          <w:lang w:val="lt-LT"/>
        </w:rPr>
        <w:t xml:space="preserve">(toliau – Programos priemonės) </w:t>
      </w:r>
      <w:r w:rsidR="006D46A3">
        <w:rPr>
          <w:color w:val="000000" w:themeColor="text1"/>
          <w:sz w:val="24"/>
          <w:szCs w:val="24"/>
          <w:lang w:val="lt-LT"/>
        </w:rPr>
        <w:t xml:space="preserve"> projekto</w:t>
      </w:r>
      <w:r w:rsidRPr="00587DE8">
        <w:rPr>
          <w:color w:val="000000" w:themeColor="text1"/>
          <w:sz w:val="24"/>
          <w:szCs w:val="24"/>
          <w:lang w:val="lt-LT"/>
        </w:rPr>
        <w:t xml:space="preserve">   _____________</w:t>
      </w:r>
      <w:r w:rsidR="006D46A3">
        <w:rPr>
          <w:color w:val="000000" w:themeColor="text1"/>
          <w:sz w:val="24"/>
          <w:szCs w:val="24"/>
          <w:lang w:val="lt-LT"/>
        </w:rPr>
        <w:t xml:space="preserve">__________   </w:t>
      </w:r>
      <w:r w:rsidR="006D46A3" w:rsidRPr="00587DE8">
        <w:rPr>
          <w:color w:val="000000" w:themeColor="text1"/>
          <w:sz w:val="24"/>
          <w:szCs w:val="24"/>
          <w:lang w:val="lt-LT"/>
        </w:rPr>
        <w:t>finan</w:t>
      </w:r>
      <w:r w:rsidR="00F777A9">
        <w:rPr>
          <w:color w:val="000000" w:themeColor="text1"/>
          <w:sz w:val="24"/>
          <w:szCs w:val="24"/>
          <w:lang w:val="lt-LT"/>
        </w:rPr>
        <w:t>savimui (daliniam finansavimui</w:t>
      </w:r>
      <w:r w:rsidR="006D46A3">
        <w:rPr>
          <w:color w:val="000000" w:themeColor="text1"/>
          <w:sz w:val="24"/>
          <w:szCs w:val="24"/>
          <w:lang w:val="lt-LT"/>
        </w:rPr>
        <w:t xml:space="preserve">).       </w:t>
      </w:r>
    </w:p>
    <w:p w14:paraId="0F6BEC3A" w14:textId="0FDA90F8" w:rsidR="006D46A3" w:rsidRDefault="006D46A3" w:rsidP="006D46A3">
      <w:pPr>
        <w:jc w:val="both"/>
        <w:rPr>
          <w:color w:val="000000" w:themeColor="text1"/>
          <w:sz w:val="24"/>
          <w:szCs w:val="24"/>
          <w:lang w:val="lt-LT"/>
        </w:rPr>
      </w:pPr>
      <w:r>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r w:rsidR="004D5DAA" w:rsidRPr="00587DE8">
        <w:rPr>
          <w:color w:val="000000" w:themeColor="text1"/>
          <w:sz w:val="24"/>
          <w:szCs w:val="24"/>
          <w:lang w:val="lt-LT"/>
        </w:rPr>
        <w:t xml:space="preserve"> </w:t>
      </w:r>
    </w:p>
    <w:p w14:paraId="2488CD38" w14:textId="243E27AD"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b/>
          <w:color w:val="000000" w:themeColor="text1"/>
          <w:sz w:val="24"/>
          <w:szCs w:val="24"/>
          <w:lang w:val="lt-LT"/>
        </w:rPr>
        <w:t xml:space="preserve">                                                        </w:t>
      </w:r>
    </w:p>
    <w:p w14:paraId="2F35B649"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II. ŠALIŲ TEISĖS IR ĮSIPAREIGOJIMAI</w:t>
      </w:r>
    </w:p>
    <w:p w14:paraId="3A9ED94C"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r>
    </w:p>
    <w:p w14:paraId="7B031D16"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t>2. Asignavimų valdytojas įsipareigoja:</w:t>
      </w:r>
    </w:p>
    <w:p w14:paraId="417FC516"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14:paraId="5DB8ACA4"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14:paraId="10C3ECA4" w14:textId="1E255C26" w:rsidR="004D5DAA" w:rsidRPr="00587DE8" w:rsidRDefault="00BD0BB9" w:rsidP="003B1F1E">
      <w:pPr>
        <w:jc w:val="both"/>
        <w:rPr>
          <w:color w:val="000000" w:themeColor="text1"/>
          <w:sz w:val="24"/>
          <w:szCs w:val="24"/>
          <w:lang w:val="lt-LT"/>
        </w:rPr>
      </w:pPr>
      <w:proofErr w:type="spellStart"/>
      <w:r w:rsidRPr="00587DE8">
        <w:rPr>
          <w:color w:val="000000" w:themeColor="text1"/>
          <w:sz w:val="24"/>
          <w:szCs w:val="24"/>
          <w:lang w:val="lt-LT"/>
        </w:rPr>
        <w:t>Eur</w:t>
      </w:r>
      <w:proofErr w:type="spellEnd"/>
      <w:r w:rsidRPr="00587DE8">
        <w:rPr>
          <w:color w:val="000000" w:themeColor="text1"/>
          <w:sz w:val="24"/>
          <w:szCs w:val="24"/>
          <w:lang w:val="lt-LT"/>
        </w:rPr>
        <w:t xml:space="preserve"> 1 punkte nurodytai Programos priemonei finansuoti</w:t>
      </w:r>
      <w:r w:rsidR="004D5DAA" w:rsidRPr="00587DE8">
        <w:rPr>
          <w:color w:val="000000" w:themeColor="text1"/>
          <w:sz w:val="24"/>
          <w:szCs w:val="24"/>
          <w:lang w:val="lt-LT"/>
        </w:rPr>
        <w:t xml:space="preserve">). </w:t>
      </w:r>
    </w:p>
    <w:p w14:paraId="475A19FB"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14:paraId="66A39A2F"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t xml:space="preserve">3.1. </w:t>
      </w:r>
      <w:r w:rsidRPr="00587DE8">
        <w:rPr>
          <w:b/>
          <w:color w:val="000000" w:themeColor="text1"/>
          <w:sz w:val="24"/>
          <w:szCs w:val="24"/>
          <w:lang w:val="lt-LT"/>
        </w:rPr>
        <w:t>Paramos gavėjas</w:t>
      </w:r>
      <w:r w:rsidRPr="00587DE8">
        <w:rPr>
          <w:color w:val="000000" w:themeColor="text1"/>
          <w:sz w:val="24"/>
          <w:szCs w:val="24"/>
          <w:lang w:val="lt-LT"/>
        </w:rPr>
        <w:t xml:space="preserve"> įsipareigoja:</w:t>
      </w:r>
    </w:p>
    <w:p w14:paraId="2D5EDB69" w14:textId="069619F0" w:rsidR="004D5DAA" w:rsidRPr="00587DE8" w:rsidRDefault="004D5DAA" w:rsidP="003B1F1E">
      <w:pPr>
        <w:rPr>
          <w:color w:val="000000" w:themeColor="text1"/>
          <w:sz w:val="24"/>
          <w:szCs w:val="24"/>
          <w:lang w:val="lt-LT"/>
        </w:rPr>
      </w:pPr>
      <w:r w:rsidRPr="00587DE8">
        <w:rPr>
          <w:color w:val="000000" w:themeColor="text1"/>
          <w:sz w:val="24"/>
          <w:szCs w:val="24"/>
          <w:lang w:val="lt-LT"/>
        </w:rPr>
        <w:tab/>
        <w:t xml:space="preserve">3.1.1. gautas lėšas naudoti </w:t>
      </w:r>
      <w:r w:rsidR="006D46A3">
        <w:rPr>
          <w:color w:val="000000" w:themeColor="text1"/>
          <w:sz w:val="24"/>
          <w:szCs w:val="24"/>
          <w:lang w:val="lt-LT"/>
        </w:rPr>
        <w:t>Programos priemonei pagal Rokiškio rajono savivaldybės smulkaus ir vidutinio verslo plėtros programos nuostatų ____</w:t>
      </w:r>
      <w:r w:rsidR="00776DDD">
        <w:rPr>
          <w:color w:val="000000" w:themeColor="text1"/>
          <w:sz w:val="24"/>
          <w:szCs w:val="24"/>
          <w:lang w:val="lt-LT"/>
        </w:rPr>
        <w:t xml:space="preserve"> punktą projektui __</w:t>
      </w:r>
      <w:r w:rsidRPr="00587DE8">
        <w:rPr>
          <w:color w:val="000000" w:themeColor="text1"/>
          <w:sz w:val="24"/>
          <w:szCs w:val="24"/>
          <w:lang w:val="lt-LT"/>
        </w:rPr>
        <w:t>______________</w:t>
      </w:r>
    </w:p>
    <w:p w14:paraId="2B1418EC" w14:textId="1F72E0B9" w:rsidR="004D5DAA" w:rsidRPr="00587DE8" w:rsidRDefault="004D5DAA" w:rsidP="003B1F1E">
      <w:pPr>
        <w:rPr>
          <w:color w:val="000000" w:themeColor="text1"/>
          <w:sz w:val="24"/>
          <w:szCs w:val="24"/>
          <w:vertAlign w:val="superscript"/>
          <w:lang w:val="lt-LT"/>
        </w:rPr>
      </w:pPr>
      <w:r w:rsidRPr="00587DE8">
        <w:rPr>
          <w:color w:val="000000" w:themeColor="text1"/>
          <w:sz w:val="24"/>
          <w:szCs w:val="24"/>
          <w:lang w:val="lt-LT"/>
        </w:rPr>
        <w:t xml:space="preserve">  </w:t>
      </w:r>
      <w:r w:rsidRPr="00776DDD">
        <w:rPr>
          <w:b/>
          <w:color w:val="000000" w:themeColor="text1"/>
          <w:sz w:val="24"/>
          <w:szCs w:val="24"/>
          <w:lang w:val="lt-LT"/>
        </w:rPr>
        <w:t xml:space="preserve">       </w:t>
      </w:r>
      <w:r w:rsidRPr="00587DE8">
        <w:rPr>
          <w:color w:val="000000" w:themeColor="text1"/>
          <w:sz w:val="24"/>
          <w:szCs w:val="24"/>
          <w:lang w:val="lt-LT"/>
        </w:rPr>
        <w:t xml:space="preserve">        </w:t>
      </w:r>
      <w:r w:rsidR="00776DDD">
        <w:rPr>
          <w:color w:val="000000" w:themeColor="text1"/>
          <w:sz w:val="24"/>
          <w:szCs w:val="24"/>
          <w:lang w:val="lt-LT"/>
        </w:rPr>
        <w:t xml:space="preserve">                          </w:t>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Pr="00587DE8">
        <w:rPr>
          <w:color w:val="000000" w:themeColor="text1"/>
          <w:sz w:val="24"/>
          <w:szCs w:val="24"/>
          <w:vertAlign w:val="superscript"/>
          <w:lang w:val="lt-LT"/>
        </w:rPr>
        <w:t>(projekto pavadinimas)</w:t>
      </w:r>
    </w:p>
    <w:p w14:paraId="3D0CDE0A" w14:textId="4E814BBF" w:rsidR="004D5DAA" w:rsidRPr="00587DE8" w:rsidRDefault="009D5418" w:rsidP="00776DDD">
      <w:pPr>
        <w:jc w:val="both"/>
        <w:rPr>
          <w:sz w:val="24"/>
          <w:szCs w:val="24"/>
          <w:lang w:val="lt-LT"/>
        </w:rPr>
      </w:pPr>
      <w:r w:rsidRPr="00587DE8">
        <w:rPr>
          <w:color w:val="000000" w:themeColor="text1"/>
          <w:sz w:val="24"/>
          <w:szCs w:val="24"/>
          <w:lang w:val="lt-LT"/>
        </w:rPr>
        <w:t>vykdyt</w:t>
      </w:r>
      <w:r w:rsidR="004D5DAA" w:rsidRPr="00587DE8">
        <w:rPr>
          <w:color w:val="000000" w:themeColor="text1"/>
          <w:sz w:val="24"/>
          <w:szCs w:val="24"/>
          <w:lang w:val="lt-LT"/>
        </w:rPr>
        <w:t>i pagal Savivaldybei  pateiktą paraišką ir šios sutarties priede nurodytą sąmatą (Sąmata, priedas prie lėšų naudojimo sutarties);</w:t>
      </w:r>
      <w:r w:rsidR="0004369F" w:rsidRPr="00587DE8">
        <w:rPr>
          <w:color w:val="000000" w:themeColor="text1"/>
          <w:sz w:val="24"/>
          <w:szCs w:val="24"/>
          <w:lang w:val="lt-LT"/>
        </w:rPr>
        <w:t xml:space="preserve"> </w:t>
      </w:r>
      <w:r w:rsidR="0004369F" w:rsidRPr="00587DE8">
        <w:rPr>
          <w:sz w:val="24"/>
          <w:szCs w:val="24"/>
          <w:lang w:val="lt-LT"/>
        </w:rPr>
        <w:t xml:space="preserve">Paramos gavėjas, gavęs paramą ne mažiau kaip du metus nuo paramos suteikimo datos įsipareigoja vykdyti paraiškoje nurodytą veiklą, naudotis įsigyta įranga, </w:t>
      </w:r>
      <w:r w:rsidR="00BD0BB9" w:rsidRPr="00587DE8">
        <w:rPr>
          <w:sz w:val="24"/>
          <w:szCs w:val="24"/>
          <w:lang w:val="lt-LT"/>
        </w:rPr>
        <w:t>įrengimais ar darbo priemonėmis;</w:t>
      </w:r>
    </w:p>
    <w:p w14:paraId="31AF0A56" w14:textId="1B0E1A3E"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3.1.2 gautas lėšas įtraukti į apskaitą ir apskaityti Lietuvos Respublik</w:t>
      </w:r>
      <w:r w:rsidR="00BD0BB9" w:rsidRPr="00587DE8">
        <w:rPr>
          <w:color w:val="000000" w:themeColor="text1"/>
          <w:sz w:val="24"/>
          <w:szCs w:val="24"/>
          <w:lang w:val="lt-LT"/>
        </w:rPr>
        <w:t>os teisės aktų nustatyta tvarka;</w:t>
      </w:r>
    </w:p>
    <w:p w14:paraId="232C63E1" w14:textId="1399C3EC"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3.1.3. gautas  lėšas iš Rokiškio rajono smulkaus ir vidutinio verslo plėtros programos naudoti pagal tikslinę paskirtį, užtikrinant lėšų naudojimo teisėtumą, ekonomiškumą, efektyvumą ir rezultatyvumą. Esant galimybei skleisti informaciją apie dalinį finansavimą i</w:t>
      </w:r>
      <w:r w:rsidR="00BD0BB9" w:rsidRPr="00587DE8">
        <w:rPr>
          <w:color w:val="000000" w:themeColor="text1"/>
          <w:sz w:val="24"/>
          <w:szCs w:val="24"/>
          <w:lang w:val="lt-LT"/>
        </w:rPr>
        <w:t>š Rokiškio rajono savivaldybės;</w:t>
      </w:r>
    </w:p>
    <w:p w14:paraId="7900720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14:paraId="21232E5E" w14:textId="42467166"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lastRenderedPageBreak/>
        <w:tab/>
        <w:t>3.1.5. Per 12 mėn. nuo šios Lėšų naudojimo sutarties, pateikti atask</w:t>
      </w:r>
      <w:r w:rsidR="00BD0BB9" w:rsidRPr="00587DE8">
        <w:rPr>
          <w:color w:val="000000" w:themeColor="text1"/>
          <w:sz w:val="24"/>
          <w:szCs w:val="24"/>
          <w:lang w:val="lt-LT"/>
        </w:rPr>
        <w:t>aitą (6 priedas) (jei taikoma);</w:t>
      </w:r>
    </w:p>
    <w:p w14:paraId="5DB68C10"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3.1.6. per 5 darbo dienas nuo paaiškėjusių aplinkybių raštu informuoti Asignavimų valdytoją apie visus su Sutarties įgyvendinimu susijusius pakeitimus ir priežastis;</w:t>
      </w:r>
    </w:p>
    <w:p w14:paraId="3F281954" w14:textId="3FF02D13"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3.1.7. grąžinti Asignavimų valdytojui nepanaudotas lėšas ne vėliau kaip </w:t>
      </w:r>
      <w:r w:rsidR="00BD0BB9" w:rsidRPr="00587DE8">
        <w:rPr>
          <w:color w:val="000000" w:themeColor="text1"/>
          <w:sz w:val="24"/>
          <w:szCs w:val="24"/>
          <w:lang w:val="lt-LT"/>
        </w:rPr>
        <w:t>iki einamųjų metų gruodžio 31 d;</w:t>
      </w:r>
    </w:p>
    <w:p w14:paraId="00608B5A" w14:textId="4715B166"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3.1.8. Asignavimų valdytojui priėmus sprendimą nutraukti sutartį</w:t>
      </w:r>
      <w:r w:rsidR="00DB65AA" w:rsidRPr="00587DE8">
        <w:rPr>
          <w:color w:val="000000" w:themeColor="text1"/>
          <w:sz w:val="24"/>
          <w:szCs w:val="24"/>
          <w:lang w:val="lt-LT"/>
        </w:rPr>
        <w:t xml:space="preserve"> </w:t>
      </w:r>
      <w:r w:rsidR="00DB65AA" w:rsidRPr="00587DE8">
        <w:rPr>
          <w:sz w:val="24"/>
          <w:szCs w:val="24"/>
          <w:lang w:val="lt-LT"/>
        </w:rPr>
        <w:t>arba patikros metu nustačius pažeidimus</w:t>
      </w:r>
      <w:r w:rsidRPr="00587DE8">
        <w:rPr>
          <w:sz w:val="24"/>
          <w:szCs w:val="24"/>
          <w:lang w:val="lt-LT"/>
        </w:rPr>
        <w:t xml:space="preserve">, per 6 mėnesius nuo sprendimo grąžinti paramą priėmimo dienos, grąžinti </w:t>
      </w:r>
      <w:r w:rsidRPr="00587DE8">
        <w:rPr>
          <w:color w:val="000000" w:themeColor="text1"/>
          <w:sz w:val="24"/>
          <w:szCs w:val="24"/>
          <w:lang w:val="lt-LT"/>
        </w:rPr>
        <w:t>gautas lėšas Asignavimų valdytojui.</w:t>
      </w:r>
    </w:p>
    <w:p w14:paraId="12CEBB6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14:paraId="1FF78794" w14:textId="77777777" w:rsidR="004D5DAA" w:rsidRPr="00587DE8" w:rsidRDefault="004D5DAA" w:rsidP="003B1F1E">
      <w:pPr>
        <w:jc w:val="both"/>
        <w:rPr>
          <w:color w:val="000000" w:themeColor="text1"/>
          <w:sz w:val="24"/>
          <w:szCs w:val="24"/>
          <w:lang w:val="lt-LT"/>
        </w:rPr>
      </w:pPr>
    </w:p>
    <w:p w14:paraId="76190CF7" w14:textId="77777777" w:rsidR="004D5DAA" w:rsidRPr="00587DE8" w:rsidRDefault="004D5DAA" w:rsidP="003B1F1E">
      <w:pPr>
        <w:jc w:val="center"/>
        <w:rPr>
          <w:b/>
          <w:sz w:val="24"/>
          <w:szCs w:val="24"/>
          <w:lang w:val="lt-LT"/>
        </w:rPr>
      </w:pPr>
      <w:r w:rsidRPr="00587DE8">
        <w:rPr>
          <w:b/>
          <w:sz w:val="24"/>
          <w:szCs w:val="24"/>
          <w:lang w:val="lt-LT"/>
        </w:rPr>
        <w:t>IV. SUTARTIES GALIOJIMO TERMINAS, KEITIMAS IR NUTRAUKIMAS</w:t>
      </w:r>
    </w:p>
    <w:p w14:paraId="3A1347BB" w14:textId="77777777" w:rsidR="004D5DAA" w:rsidRPr="00587DE8" w:rsidRDefault="004D5DAA" w:rsidP="003B1F1E">
      <w:pPr>
        <w:rPr>
          <w:b/>
          <w:sz w:val="24"/>
          <w:szCs w:val="24"/>
          <w:lang w:val="lt-LT"/>
        </w:rPr>
      </w:pPr>
    </w:p>
    <w:p w14:paraId="10B3AF46" w14:textId="77777777" w:rsidR="004D5DAA" w:rsidRPr="00587DE8" w:rsidRDefault="004D5DAA" w:rsidP="003B1F1E">
      <w:pPr>
        <w:ind w:firstLine="709"/>
        <w:jc w:val="both"/>
        <w:rPr>
          <w:sz w:val="24"/>
          <w:szCs w:val="24"/>
          <w:lang w:val="lt-LT"/>
        </w:rPr>
      </w:pPr>
      <w:r w:rsidRPr="00587DE8">
        <w:rPr>
          <w:sz w:val="24"/>
          <w:szCs w:val="24"/>
          <w:lang w:val="lt-LT"/>
        </w:rPr>
        <w:tab/>
        <w:t>5. Sutartis įsigalioja nuo pasirašymo dienos ir galioja iki sutartinių įsipareigojimų įvykdymo.</w:t>
      </w:r>
    </w:p>
    <w:p w14:paraId="5857B7D7" w14:textId="77777777" w:rsidR="004D5DAA" w:rsidRPr="00587DE8" w:rsidRDefault="004D5DAA" w:rsidP="003B1F1E">
      <w:pPr>
        <w:ind w:firstLine="709"/>
        <w:jc w:val="both"/>
        <w:rPr>
          <w:sz w:val="24"/>
          <w:szCs w:val="24"/>
          <w:lang w:val="lt-LT"/>
        </w:rPr>
      </w:pPr>
      <w:r w:rsidRPr="00587DE8">
        <w:rPr>
          <w:sz w:val="24"/>
          <w:szCs w:val="24"/>
          <w:lang w:val="lt-LT"/>
        </w:rPr>
        <w:tab/>
        <w:t>6. Sutartis gali būti nutraukta:</w:t>
      </w:r>
    </w:p>
    <w:p w14:paraId="3834A1C6" w14:textId="77777777" w:rsidR="004D5DAA" w:rsidRPr="00587DE8" w:rsidRDefault="004D5DAA" w:rsidP="003B1F1E">
      <w:pPr>
        <w:ind w:firstLine="709"/>
        <w:jc w:val="both"/>
        <w:rPr>
          <w:sz w:val="24"/>
          <w:szCs w:val="24"/>
          <w:lang w:val="lt-LT"/>
        </w:rPr>
      </w:pPr>
      <w:r w:rsidRPr="00587DE8">
        <w:rPr>
          <w:sz w:val="24"/>
          <w:szCs w:val="24"/>
          <w:lang w:val="lt-LT"/>
        </w:rPr>
        <w:tab/>
        <w:t>6.1. Šalių susitarimu;</w:t>
      </w:r>
    </w:p>
    <w:p w14:paraId="562F0DA2" w14:textId="77777777" w:rsidR="004D5DAA" w:rsidRPr="00587DE8" w:rsidRDefault="004D5DAA" w:rsidP="003B1F1E">
      <w:pPr>
        <w:ind w:firstLine="709"/>
        <w:jc w:val="both"/>
        <w:rPr>
          <w:sz w:val="24"/>
          <w:szCs w:val="24"/>
          <w:lang w:val="lt-LT"/>
        </w:rPr>
      </w:pPr>
      <w:r w:rsidRPr="00587DE8">
        <w:rPr>
          <w:sz w:val="24"/>
          <w:szCs w:val="24"/>
          <w:lang w:val="lt-LT"/>
        </w:rPr>
        <w:tab/>
        <w:t>6.2. pasibaigus sutarties teisiniam pagrindui (pasikeitus sąlygoms, iškėlus pareiškėjo bankrotą);</w:t>
      </w:r>
    </w:p>
    <w:p w14:paraId="662ADE7C" w14:textId="77777777" w:rsidR="004D5DAA" w:rsidRPr="00587DE8" w:rsidRDefault="004D5DAA" w:rsidP="003B1F1E">
      <w:pPr>
        <w:ind w:firstLine="709"/>
        <w:jc w:val="both"/>
        <w:rPr>
          <w:sz w:val="24"/>
          <w:szCs w:val="24"/>
          <w:lang w:val="lt-LT"/>
        </w:rPr>
      </w:pPr>
      <w:r w:rsidRPr="00587DE8">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14:paraId="15A624B3"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V. ŠALIŲ ATSAKOMYBĖ</w:t>
      </w:r>
    </w:p>
    <w:p w14:paraId="21DA9EDA" w14:textId="77777777" w:rsidR="004D5DAA" w:rsidRPr="00587DE8" w:rsidRDefault="004D5DAA" w:rsidP="003B1F1E">
      <w:pPr>
        <w:jc w:val="center"/>
        <w:rPr>
          <w:b/>
          <w:color w:val="000000" w:themeColor="text1"/>
          <w:sz w:val="24"/>
          <w:szCs w:val="24"/>
          <w:lang w:val="lt-LT"/>
        </w:rPr>
      </w:pPr>
    </w:p>
    <w:p w14:paraId="5B0CD108" w14:textId="77777777" w:rsidR="004D5DAA" w:rsidRPr="00587DE8" w:rsidRDefault="004D5DAA" w:rsidP="003B1F1E">
      <w:pPr>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8. </w:t>
      </w:r>
      <w:r w:rsidR="0004369F"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107246A"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VI. KITOS SUTARTIES SĄLYGOS</w:t>
      </w:r>
    </w:p>
    <w:p w14:paraId="6A0CE314" w14:textId="77777777" w:rsidR="004D5DAA" w:rsidRPr="00587DE8" w:rsidRDefault="004D5DAA" w:rsidP="003B1F1E">
      <w:pPr>
        <w:jc w:val="both"/>
        <w:rPr>
          <w:color w:val="000000" w:themeColor="text1"/>
          <w:sz w:val="24"/>
          <w:szCs w:val="24"/>
          <w:lang w:val="lt-LT"/>
        </w:rPr>
      </w:pPr>
    </w:p>
    <w:p w14:paraId="0B7057AD" w14:textId="77777777" w:rsidR="004D5DAA" w:rsidRPr="00587DE8" w:rsidRDefault="004D5DAA" w:rsidP="003B1F1E">
      <w:pPr>
        <w:jc w:val="both"/>
        <w:rPr>
          <w:color w:val="FFC000" w:themeColor="accent4"/>
          <w:sz w:val="24"/>
          <w:szCs w:val="24"/>
          <w:lang w:val="lt-LT"/>
        </w:rPr>
      </w:pPr>
      <w:r w:rsidRPr="00587DE8">
        <w:rPr>
          <w:color w:val="000000" w:themeColor="text1"/>
          <w:sz w:val="24"/>
          <w:szCs w:val="24"/>
          <w:lang w:val="lt-LT"/>
        </w:rPr>
        <w:tab/>
        <w:t>10. Sutarties papildymai, pakeitimai arba sutarties nutraukimas įforminamas tik  raštu.</w:t>
      </w:r>
    </w:p>
    <w:p w14:paraId="6FE0406A"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14:paraId="3EFB87AF" w14:textId="1F276BA5" w:rsidR="0034214B" w:rsidRPr="00587DE8" w:rsidRDefault="004D5DAA" w:rsidP="003B1F1E">
      <w:pPr>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14:paraId="655088C1" w14:textId="77777777" w:rsidR="004D5DAA" w:rsidRDefault="004D5DAA" w:rsidP="003B1F1E">
      <w:pPr>
        <w:jc w:val="center"/>
        <w:rPr>
          <w:b/>
          <w:color w:val="000000" w:themeColor="text1"/>
          <w:sz w:val="24"/>
          <w:szCs w:val="24"/>
          <w:lang w:val="lt-LT"/>
        </w:rPr>
      </w:pPr>
      <w:r w:rsidRPr="00587DE8">
        <w:rPr>
          <w:b/>
          <w:color w:val="000000" w:themeColor="text1"/>
          <w:sz w:val="24"/>
          <w:szCs w:val="24"/>
          <w:lang w:val="lt-LT"/>
        </w:rPr>
        <w:t>VII. ŠALIŲ REKVIZITAI:</w:t>
      </w:r>
    </w:p>
    <w:p w14:paraId="4CF727D5" w14:textId="77777777" w:rsidR="00784184" w:rsidRDefault="00784184" w:rsidP="003B1F1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4184" w14:paraId="6ED57DF2" w14:textId="77777777" w:rsidTr="00784184">
        <w:tc>
          <w:tcPr>
            <w:tcW w:w="4927" w:type="dxa"/>
          </w:tcPr>
          <w:p w14:paraId="467F189A" w14:textId="2940D4A4" w:rsidR="00784184" w:rsidRPr="00587DE8" w:rsidRDefault="00784184" w:rsidP="00784184">
            <w:pPr>
              <w:rPr>
                <w:b/>
                <w:color w:val="000000" w:themeColor="text1"/>
                <w:sz w:val="24"/>
                <w:szCs w:val="24"/>
                <w:lang w:val="lt-LT"/>
              </w:rPr>
            </w:pPr>
            <w:r w:rsidRPr="00587DE8">
              <w:rPr>
                <w:b/>
                <w:color w:val="000000" w:themeColor="text1"/>
                <w:sz w:val="24"/>
                <w:szCs w:val="24"/>
                <w:lang w:val="lt-LT"/>
              </w:rPr>
              <w:t>Asignavimų val</w:t>
            </w:r>
            <w:r>
              <w:rPr>
                <w:b/>
                <w:color w:val="000000" w:themeColor="text1"/>
                <w:sz w:val="24"/>
                <w:szCs w:val="24"/>
                <w:lang w:val="lt-LT"/>
              </w:rPr>
              <w:t xml:space="preserve">dytojas: </w:t>
            </w:r>
            <w:r>
              <w:rPr>
                <w:b/>
                <w:color w:val="000000" w:themeColor="text1"/>
                <w:sz w:val="24"/>
                <w:szCs w:val="24"/>
                <w:lang w:val="lt-LT"/>
              </w:rPr>
              <w:tab/>
            </w:r>
            <w:r w:rsidRPr="00587DE8">
              <w:rPr>
                <w:b/>
                <w:color w:val="000000" w:themeColor="text1"/>
                <w:sz w:val="24"/>
                <w:szCs w:val="24"/>
                <w:lang w:val="lt-LT"/>
              </w:rPr>
              <w:t>Rokiškio rajono savivaldybės administracija</w:t>
            </w:r>
          </w:p>
          <w:p w14:paraId="333D176C" w14:textId="77777777" w:rsidR="00784184" w:rsidRDefault="00784184" w:rsidP="00784184">
            <w:pPr>
              <w:rPr>
                <w:color w:val="000000" w:themeColor="text1"/>
                <w:sz w:val="24"/>
                <w:szCs w:val="24"/>
                <w:lang w:val="lt-LT"/>
              </w:rPr>
            </w:pPr>
            <w:proofErr w:type="spellStart"/>
            <w:r w:rsidRPr="00587DE8">
              <w:rPr>
                <w:color w:val="000000" w:themeColor="text1"/>
                <w:sz w:val="24"/>
                <w:szCs w:val="24"/>
                <w:lang w:val="lt-LT"/>
              </w:rPr>
              <w:t>Įm</w:t>
            </w:r>
            <w:proofErr w:type="spellEnd"/>
            <w:r w:rsidRPr="00587DE8">
              <w:rPr>
                <w:color w:val="000000" w:themeColor="text1"/>
                <w:sz w:val="24"/>
                <w:szCs w:val="24"/>
                <w:lang w:val="lt-LT"/>
              </w:rPr>
              <w:t>. kodas 188772248</w:t>
            </w:r>
          </w:p>
          <w:p w14:paraId="6038E099" w14:textId="7A9CDCB4" w:rsidR="00784184" w:rsidRPr="00587DE8" w:rsidRDefault="00784184" w:rsidP="00784184">
            <w:pPr>
              <w:rPr>
                <w:color w:val="000000" w:themeColor="text1"/>
                <w:sz w:val="24"/>
                <w:szCs w:val="24"/>
                <w:lang w:val="lt-LT"/>
              </w:rPr>
            </w:pPr>
            <w:r w:rsidRPr="00587DE8">
              <w:rPr>
                <w:color w:val="000000" w:themeColor="text1"/>
                <w:sz w:val="24"/>
                <w:szCs w:val="24"/>
                <w:lang w:val="lt-LT"/>
              </w:rPr>
              <w:t>Respublikos g. 94, Rokiškis</w:t>
            </w:r>
          </w:p>
          <w:p w14:paraId="010D40D3" w14:textId="5E87F7D6" w:rsidR="00784184" w:rsidRPr="00587DE8" w:rsidRDefault="00784184" w:rsidP="00784184">
            <w:pPr>
              <w:rPr>
                <w:color w:val="000000" w:themeColor="text1"/>
                <w:sz w:val="24"/>
                <w:szCs w:val="24"/>
                <w:lang w:val="lt-LT"/>
              </w:rPr>
            </w:pPr>
            <w:proofErr w:type="spellStart"/>
            <w:r>
              <w:rPr>
                <w:color w:val="000000" w:themeColor="text1"/>
                <w:sz w:val="24"/>
                <w:szCs w:val="24"/>
                <w:lang w:val="lt-LT"/>
              </w:rPr>
              <w:t>Luminor</w:t>
            </w:r>
            <w:proofErr w:type="spellEnd"/>
            <w:r>
              <w:rPr>
                <w:color w:val="000000" w:themeColor="text1"/>
                <w:sz w:val="24"/>
                <w:szCs w:val="24"/>
                <w:lang w:val="lt-LT"/>
              </w:rPr>
              <w:t xml:space="preserve"> </w:t>
            </w:r>
            <w:proofErr w:type="spellStart"/>
            <w:r>
              <w:rPr>
                <w:color w:val="000000" w:themeColor="text1"/>
                <w:sz w:val="24"/>
                <w:szCs w:val="24"/>
                <w:lang w:val="lt-LT"/>
              </w:rPr>
              <w:t>Bank</w:t>
            </w:r>
            <w:proofErr w:type="spellEnd"/>
            <w:r>
              <w:rPr>
                <w:color w:val="000000" w:themeColor="text1"/>
                <w:sz w:val="24"/>
                <w:szCs w:val="24"/>
                <w:lang w:val="lt-LT"/>
              </w:rPr>
              <w:t xml:space="preserve"> AS</w:t>
            </w:r>
            <w:r w:rsidRPr="00587DE8">
              <w:rPr>
                <w:color w:val="000000" w:themeColor="text1"/>
                <w:sz w:val="24"/>
                <w:szCs w:val="24"/>
                <w:lang w:val="lt-LT"/>
              </w:rPr>
              <w:t xml:space="preserve"> bankas </w:t>
            </w:r>
          </w:p>
          <w:p w14:paraId="747CA010" w14:textId="213BAD8D" w:rsidR="00784184" w:rsidRPr="00587DE8" w:rsidRDefault="00784184" w:rsidP="00784184">
            <w:pPr>
              <w:rPr>
                <w:color w:val="000000" w:themeColor="text1"/>
                <w:sz w:val="24"/>
                <w:szCs w:val="24"/>
                <w:lang w:val="lt-LT"/>
              </w:rPr>
            </w:pPr>
            <w:r w:rsidRPr="00587DE8">
              <w:rPr>
                <w:color w:val="000000" w:themeColor="text1"/>
                <w:sz w:val="24"/>
                <w:szCs w:val="24"/>
                <w:lang w:val="lt-LT"/>
              </w:rPr>
              <w:t>A. s. Nr. LT36</w:t>
            </w:r>
            <w:r>
              <w:rPr>
                <w:color w:val="000000" w:themeColor="text1"/>
                <w:sz w:val="24"/>
                <w:szCs w:val="24"/>
                <w:lang w:val="lt-LT"/>
              </w:rPr>
              <w:t xml:space="preserve"> </w:t>
            </w:r>
            <w:r w:rsidRPr="00587DE8">
              <w:rPr>
                <w:color w:val="000000" w:themeColor="text1"/>
                <w:sz w:val="24"/>
                <w:szCs w:val="24"/>
                <w:lang w:val="lt-LT"/>
              </w:rPr>
              <w:t>4010</w:t>
            </w:r>
            <w:r>
              <w:rPr>
                <w:color w:val="000000" w:themeColor="text1"/>
                <w:sz w:val="24"/>
                <w:szCs w:val="24"/>
                <w:lang w:val="lt-LT"/>
              </w:rPr>
              <w:t xml:space="preserve"> </w:t>
            </w:r>
            <w:r w:rsidRPr="00587DE8">
              <w:rPr>
                <w:color w:val="000000" w:themeColor="text1"/>
                <w:sz w:val="24"/>
                <w:szCs w:val="24"/>
                <w:lang w:val="lt-LT"/>
              </w:rPr>
              <w:t>0415</w:t>
            </w:r>
            <w:r>
              <w:rPr>
                <w:color w:val="000000" w:themeColor="text1"/>
                <w:sz w:val="24"/>
                <w:szCs w:val="24"/>
                <w:lang w:val="lt-LT"/>
              </w:rPr>
              <w:t xml:space="preserve"> </w:t>
            </w:r>
            <w:r w:rsidRPr="00587DE8">
              <w:rPr>
                <w:color w:val="000000" w:themeColor="text1"/>
                <w:sz w:val="24"/>
                <w:szCs w:val="24"/>
                <w:lang w:val="lt-LT"/>
              </w:rPr>
              <w:t>0005</w:t>
            </w:r>
            <w:r>
              <w:rPr>
                <w:color w:val="000000" w:themeColor="text1"/>
                <w:sz w:val="24"/>
                <w:szCs w:val="24"/>
                <w:lang w:val="lt-LT"/>
              </w:rPr>
              <w:t xml:space="preserve"> </w:t>
            </w:r>
            <w:r w:rsidRPr="00587DE8">
              <w:rPr>
                <w:color w:val="000000" w:themeColor="text1"/>
                <w:sz w:val="24"/>
                <w:szCs w:val="24"/>
                <w:lang w:val="lt-LT"/>
              </w:rPr>
              <w:t>0026</w:t>
            </w:r>
            <w:r w:rsidRPr="00587DE8">
              <w:rPr>
                <w:color w:val="000000" w:themeColor="text1"/>
                <w:sz w:val="24"/>
                <w:szCs w:val="24"/>
                <w:lang w:val="lt-LT"/>
              </w:rPr>
              <w:tab/>
            </w:r>
          </w:p>
          <w:p w14:paraId="6C15759B" w14:textId="1204075F" w:rsidR="00784184" w:rsidRPr="00587DE8" w:rsidRDefault="00784184" w:rsidP="00784184">
            <w:pPr>
              <w:rPr>
                <w:color w:val="000000" w:themeColor="text1"/>
                <w:sz w:val="24"/>
                <w:szCs w:val="24"/>
                <w:lang w:val="lt-LT"/>
              </w:rPr>
            </w:pPr>
            <w:r w:rsidRPr="00587DE8">
              <w:rPr>
                <w:color w:val="000000" w:themeColor="text1"/>
                <w:sz w:val="24"/>
                <w:szCs w:val="24"/>
                <w:lang w:val="lt-LT"/>
              </w:rPr>
              <w:t>Banko kodas 40100</w:t>
            </w:r>
          </w:p>
          <w:p w14:paraId="0E4DA0FD" w14:textId="4B56E73F" w:rsidR="00784184" w:rsidRPr="00587DE8" w:rsidRDefault="00784184" w:rsidP="00784184">
            <w:pPr>
              <w:rPr>
                <w:color w:val="000000" w:themeColor="text1"/>
                <w:sz w:val="24"/>
                <w:szCs w:val="24"/>
                <w:lang w:val="lt-LT"/>
              </w:rPr>
            </w:pPr>
            <w:r w:rsidRPr="00587DE8">
              <w:rPr>
                <w:color w:val="000000" w:themeColor="text1"/>
                <w:sz w:val="24"/>
                <w:szCs w:val="24"/>
                <w:lang w:val="lt-LT"/>
              </w:rPr>
              <w:t>Tel. (8 458) 71 442</w:t>
            </w:r>
            <w:r w:rsidRPr="00587DE8">
              <w:rPr>
                <w:color w:val="000000" w:themeColor="text1"/>
                <w:sz w:val="24"/>
                <w:szCs w:val="24"/>
                <w:lang w:val="lt-LT"/>
              </w:rPr>
              <w:tab/>
            </w:r>
            <w:r w:rsidRPr="00587DE8">
              <w:rPr>
                <w:color w:val="000000" w:themeColor="text1"/>
                <w:sz w:val="24"/>
                <w:szCs w:val="24"/>
                <w:lang w:val="lt-LT"/>
              </w:rPr>
              <w:tab/>
              <w:t xml:space="preserve"> </w:t>
            </w:r>
          </w:p>
          <w:p w14:paraId="5325D01E" w14:textId="77777777" w:rsidR="00784184" w:rsidRDefault="00784184" w:rsidP="00784184">
            <w:pPr>
              <w:rPr>
                <w:rStyle w:val="Hipersaitas"/>
                <w:sz w:val="24"/>
                <w:szCs w:val="24"/>
                <w:lang w:val="lt-LT"/>
              </w:rPr>
            </w:pPr>
            <w:r w:rsidRPr="00587DE8">
              <w:rPr>
                <w:color w:val="000000" w:themeColor="text1"/>
                <w:sz w:val="24"/>
                <w:szCs w:val="24"/>
                <w:lang w:val="lt-LT"/>
              </w:rPr>
              <w:t xml:space="preserve">El. p. </w:t>
            </w:r>
            <w:hyperlink r:id="rId10" w:history="1">
              <w:r w:rsidRPr="00587DE8">
                <w:rPr>
                  <w:rStyle w:val="Hipersaitas"/>
                  <w:sz w:val="24"/>
                  <w:szCs w:val="24"/>
                  <w:lang w:val="lt-LT"/>
                </w:rPr>
                <w:t>savivaldybe@post.rokiskis.lt</w:t>
              </w:r>
            </w:hyperlink>
          </w:p>
          <w:p w14:paraId="5FF22B29" w14:textId="77777777" w:rsidR="00784184" w:rsidRPr="00587DE8" w:rsidRDefault="00784184" w:rsidP="00784184">
            <w:pPr>
              <w:rPr>
                <w:color w:val="000000" w:themeColor="text1"/>
                <w:sz w:val="24"/>
                <w:szCs w:val="24"/>
                <w:lang w:val="lt-LT"/>
              </w:rPr>
            </w:pPr>
          </w:p>
          <w:p w14:paraId="01F3268F" w14:textId="6CADF04E" w:rsidR="00784184" w:rsidRDefault="00784184" w:rsidP="00784184">
            <w:pPr>
              <w:jc w:val="center"/>
              <w:rPr>
                <w:b/>
                <w:color w:val="000000" w:themeColor="text1"/>
                <w:sz w:val="24"/>
                <w:szCs w:val="24"/>
                <w:lang w:val="lt-LT"/>
              </w:rPr>
            </w:pPr>
            <w:r w:rsidRPr="00587DE8">
              <w:rPr>
                <w:color w:val="000000" w:themeColor="text1"/>
                <w:sz w:val="24"/>
                <w:szCs w:val="24"/>
                <w:lang w:val="lt-LT"/>
              </w:rPr>
              <w:t xml:space="preserve">A.V.                                           </w:t>
            </w:r>
            <w:r w:rsidRPr="00587DE8">
              <w:rPr>
                <w:b/>
                <w:color w:val="000000" w:themeColor="text1"/>
                <w:sz w:val="24"/>
                <w:szCs w:val="24"/>
                <w:lang w:val="lt-LT"/>
              </w:rPr>
              <w:t xml:space="preserve">                          </w:t>
            </w:r>
          </w:p>
        </w:tc>
        <w:tc>
          <w:tcPr>
            <w:tcW w:w="4928" w:type="dxa"/>
          </w:tcPr>
          <w:p w14:paraId="686EA47A" w14:textId="77777777" w:rsidR="00784184" w:rsidRDefault="00784184" w:rsidP="00784184">
            <w:pPr>
              <w:jc w:val="center"/>
              <w:rPr>
                <w:b/>
                <w:color w:val="000000" w:themeColor="text1"/>
                <w:sz w:val="24"/>
                <w:szCs w:val="24"/>
                <w:lang w:val="lt-LT"/>
              </w:rPr>
            </w:pPr>
            <w:r w:rsidRPr="00587DE8">
              <w:rPr>
                <w:b/>
                <w:color w:val="000000" w:themeColor="text1"/>
                <w:sz w:val="24"/>
                <w:szCs w:val="24"/>
                <w:lang w:val="lt-LT"/>
              </w:rPr>
              <w:lastRenderedPageBreak/>
              <w:t>Paramos gavėjas</w:t>
            </w:r>
          </w:p>
          <w:p w14:paraId="681AFFD5" w14:textId="0CCEBE29" w:rsidR="00784184" w:rsidRDefault="00784184" w:rsidP="00784184">
            <w:pPr>
              <w:rPr>
                <w:b/>
                <w:color w:val="000000" w:themeColor="text1"/>
                <w:sz w:val="24"/>
                <w:szCs w:val="24"/>
                <w:lang w:val="lt-LT"/>
              </w:rPr>
            </w:pPr>
          </w:p>
        </w:tc>
      </w:tr>
    </w:tbl>
    <w:p w14:paraId="377EEF5C" w14:textId="183FCFDE" w:rsidR="008C271F" w:rsidRPr="00776DDD" w:rsidRDefault="00C349E1" w:rsidP="00C349E1">
      <w:pPr>
        <w:suppressAutoHyphens w:val="0"/>
        <w:jc w:val="right"/>
        <w:rPr>
          <w:color w:val="000000" w:themeColor="text1"/>
          <w:sz w:val="24"/>
          <w:szCs w:val="24"/>
          <w:lang w:val="lt-LT"/>
        </w:rPr>
      </w:pPr>
      <w:r w:rsidRPr="00776DDD">
        <w:rPr>
          <w:color w:val="000000" w:themeColor="text1"/>
          <w:sz w:val="24"/>
          <w:szCs w:val="24"/>
          <w:lang w:val="lt-LT"/>
        </w:rPr>
        <w:lastRenderedPageBreak/>
        <w:t>Priedas prie lėšų naudojimo sutarties</w:t>
      </w:r>
    </w:p>
    <w:p w14:paraId="1CBFC72E" w14:textId="77777777" w:rsidR="00662593" w:rsidRPr="00587DE8" w:rsidRDefault="00662593" w:rsidP="003B1F1E">
      <w:pPr>
        <w:suppressAutoHyphens w:val="0"/>
        <w:jc w:val="center"/>
        <w:rPr>
          <w:b/>
          <w:color w:val="000000" w:themeColor="text1"/>
          <w:sz w:val="24"/>
          <w:szCs w:val="24"/>
          <w:lang w:val="lt-LT"/>
        </w:rPr>
      </w:pPr>
    </w:p>
    <w:p w14:paraId="0448E8CF" w14:textId="77777777" w:rsidR="00662593" w:rsidRPr="00587DE8" w:rsidRDefault="00662593" w:rsidP="003B1F1E">
      <w:pPr>
        <w:suppressAutoHyphens w:val="0"/>
        <w:jc w:val="center"/>
        <w:rPr>
          <w:b/>
          <w:color w:val="000000" w:themeColor="text1"/>
          <w:sz w:val="24"/>
          <w:szCs w:val="24"/>
          <w:lang w:val="lt-LT"/>
        </w:rPr>
      </w:pPr>
    </w:p>
    <w:p w14:paraId="686605CC" w14:textId="77777777" w:rsidR="00C349E1" w:rsidRPr="00587DE8" w:rsidRDefault="00C349E1" w:rsidP="003B1F1E">
      <w:pPr>
        <w:suppressAutoHyphens w:val="0"/>
        <w:jc w:val="center"/>
        <w:rPr>
          <w:b/>
          <w:color w:val="000000" w:themeColor="text1"/>
          <w:sz w:val="24"/>
          <w:szCs w:val="24"/>
          <w:lang w:val="lt-LT"/>
        </w:rPr>
      </w:pPr>
    </w:p>
    <w:p w14:paraId="5C90A8E3" w14:textId="1D5F344C" w:rsidR="004D5DAA" w:rsidRPr="00587DE8" w:rsidRDefault="00C349E1" w:rsidP="003B1F1E">
      <w:pPr>
        <w:suppressAutoHyphens w:val="0"/>
        <w:jc w:val="center"/>
        <w:rPr>
          <w:b/>
          <w:color w:val="000000" w:themeColor="text1"/>
          <w:sz w:val="24"/>
          <w:szCs w:val="24"/>
          <w:lang w:val="lt-LT"/>
        </w:rPr>
      </w:pPr>
      <w:r w:rsidRPr="00587DE8">
        <w:rPr>
          <w:b/>
          <w:color w:val="000000" w:themeColor="text1"/>
          <w:sz w:val="24"/>
          <w:szCs w:val="24"/>
          <w:lang w:val="lt-LT"/>
        </w:rPr>
        <w:t>SĄMATA</w:t>
      </w:r>
    </w:p>
    <w:p w14:paraId="34ABE674" w14:textId="77777777" w:rsidR="004D5DAA" w:rsidRPr="00587DE8"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87DE8"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 xml:space="preserve">Suma     </w:t>
            </w:r>
            <w:proofErr w:type="spellStart"/>
            <w:r w:rsidRPr="00587DE8">
              <w:rPr>
                <w:color w:val="000000" w:themeColor="text1"/>
                <w:sz w:val="24"/>
                <w:szCs w:val="24"/>
                <w:lang w:val="lt-LT"/>
              </w:rPr>
              <w:t>Eur</w:t>
            </w:r>
            <w:proofErr w:type="spellEnd"/>
          </w:p>
        </w:tc>
      </w:tr>
      <w:tr w:rsidR="004D5DAA" w:rsidRPr="00587DE8"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87DE8"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87DE8" w:rsidRDefault="004D5DAA" w:rsidP="003B1F1E">
            <w:pPr>
              <w:rPr>
                <w:color w:val="000000" w:themeColor="text1"/>
                <w:sz w:val="24"/>
                <w:szCs w:val="24"/>
                <w:lang w:val="lt-LT"/>
              </w:rPr>
            </w:pPr>
          </w:p>
        </w:tc>
      </w:tr>
      <w:tr w:rsidR="004D5DAA" w:rsidRPr="00587DE8"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87DE8" w:rsidRDefault="004D5DAA" w:rsidP="003B1F1E">
            <w:pPr>
              <w:rPr>
                <w:color w:val="000000" w:themeColor="text1"/>
                <w:sz w:val="24"/>
                <w:szCs w:val="24"/>
                <w:lang w:val="lt-LT"/>
              </w:rPr>
            </w:pPr>
          </w:p>
        </w:tc>
      </w:tr>
      <w:tr w:rsidR="004D5DAA" w:rsidRPr="00587DE8"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87DE8" w:rsidRDefault="004D5DAA" w:rsidP="003B1F1E">
            <w:pPr>
              <w:jc w:val="center"/>
              <w:rPr>
                <w:color w:val="000000" w:themeColor="text1"/>
                <w:sz w:val="24"/>
                <w:szCs w:val="24"/>
                <w:lang w:val="lt-LT"/>
              </w:rPr>
            </w:pPr>
          </w:p>
        </w:tc>
      </w:tr>
      <w:tr w:rsidR="004D5DAA" w:rsidRPr="00587DE8"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87DE8" w:rsidRDefault="004D5DAA" w:rsidP="003B1F1E">
            <w:pPr>
              <w:jc w:val="center"/>
              <w:rPr>
                <w:color w:val="000000" w:themeColor="text1"/>
                <w:sz w:val="24"/>
                <w:szCs w:val="24"/>
                <w:lang w:val="lt-LT"/>
              </w:rPr>
            </w:pPr>
          </w:p>
        </w:tc>
      </w:tr>
      <w:tr w:rsidR="004D5DAA" w:rsidRPr="00587DE8"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87DE8" w:rsidRDefault="004D5DAA" w:rsidP="003B1F1E">
            <w:pPr>
              <w:jc w:val="both"/>
              <w:rPr>
                <w:color w:val="000000" w:themeColor="text1"/>
                <w:sz w:val="24"/>
                <w:szCs w:val="24"/>
                <w:lang w:val="lt-LT"/>
              </w:rPr>
            </w:pPr>
          </w:p>
        </w:tc>
      </w:tr>
      <w:tr w:rsidR="004D5DAA" w:rsidRPr="00587DE8"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87DE8" w:rsidRDefault="004D5DAA" w:rsidP="003B1F1E">
            <w:pPr>
              <w:jc w:val="both"/>
              <w:rPr>
                <w:color w:val="000000" w:themeColor="text1"/>
                <w:sz w:val="24"/>
                <w:szCs w:val="24"/>
                <w:lang w:val="lt-LT"/>
              </w:rPr>
            </w:pPr>
          </w:p>
        </w:tc>
      </w:tr>
      <w:tr w:rsidR="004D5DAA" w:rsidRPr="00587DE8"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87DE8" w:rsidRDefault="004D5DAA" w:rsidP="003B1F1E">
            <w:pPr>
              <w:jc w:val="both"/>
              <w:rPr>
                <w:color w:val="000000" w:themeColor="text1"/>
                <w:sz w:val="24"/>
                <w:szCs w:val="24"/>
                <w:lang w:val="lt-LT"/>
              </w:rPr>
            </w:pPr>
          </w:p>
        </w:tc>
      </w:tr>
      <w:tr w:rsidR="004D5DAA" w:rsidRPr="00587DE8"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87DE8" w:rsidRDefault="004D5DAA" w:rsidP="003B1F1E">
            <w:pPr>
              <w:jc w:val="both"/>
              <w:rPr>
                <w:color w:val="000000" w:themeColor="text1"/>
                <w:sz w:val="24"/>
                <w:szCs w:val="24"/>
                <w:lang w:val="lt-LT"/>
              </w:rPr>
            </w:pPr>
          </w:p>
        </w:tc>
      </w:tr>
      <w:tr w:rsidR="004D5DAA" w:rsidRPr="00587DE8"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87DE8" w:rsidRDefault="004D5DAA" w:rsidP="003B1F1E">
            <w:pPr>
              <w:jc w:val="both"/>
              <w:rPr>
                <w:color w:val="000000" w:themeColor="text1"/>
                <w:sz w:val="24"/>
                <w:szCs w:val="24"/>
                <w:lang w:val="lt-LT"/>
              </w:rPr>
            </w:pPr>
          </w:p>
        </w:tc>
      </w:tr>
      <w:tr w:rsidR="004D5DAA" w:rsidRPr="00587DE8"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87DE8" w:rsidRDefault="004D5DAA" w:rsidP="003B1F1E">
            <w:pPr>
              <w:jc w:val="both"/>
              <w:rPr>
                <w:color w:val="000000" w:themeColor="text1"/>
                <w:sz w:val="24"/>
                <w:szCs w:val="24"/>
                <w:lang w:val="lt-LT"/>
              </w:rPr>
            </w:pPr>
          </w:p>
        </w:tc>
      </w:tr>
      <w:tr w:rsidR="004D5DAA" w:rsidRPr="00587DE8"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87DE8" w:rsidRDefault="004D5DAA" w:rsidP="003B1F1E">
            <w:pPr>
              <w:jc w:val="both"/>
              <w:rPr>
                <w:color w:val="000000" w:themeColor="text1"/>
                <w:sz w:val="24"/>
                <w:szCs w:val="24"/>
                <w:lang w:val="lt-LT"/>
              </w:rPr>
            </w:pPr>
          </w:p>
        </w:tc>
      </w:tr>
      <w:tr w:rsidR="004D5DAA" w:rsidRPr="00587DE8"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87DE8" w:rsidRDefault="004D5DAA" w:rsidP="003B1F1E">
            <w:pPr>
              <w:jc w:val="both"/>
              <w:rPr>
                <w:color w:val="000000" w:themeColor="text1"/>
                <w:sz w:val="24"/>
                <w:szCs w:val="24"/>
                <w:lang w:val="lt-LT"/>
              </w:rPr>
            </w:pPr>
          </w:p>
        </w:tc>
      </w:tr>
      <w:tr w:rsidR="004D5DAA" w:rsidRPr="00587DE8"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87DE8" w:rsidRDefault="004D5DAA" w:rsidP="003B1F1E">
            <w:pPr>
              <w:jc w:val="both"/>
              <w:rPr>
                <w:color w:val="000000" w:themeColor="text1"/>
                <w:sz w:val="24"/>
                <w:szCs w:val="24"/>
                <w:lang w:val="lt-LT"/>
              </w:rPr>
            </w:pPr>
          </w:p>
        </w:tc>
      </w:tr>
      <w:tr w:rsidR="004D5DAA" w:rsidRPr="00587DE8"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87DE8" w:rsidRDefault="004D5DAA" w:rsidP="003B1F1E">
            <w:pPr>
              <w:jc w:val="both"/>
              <w:rPr>
                <w:color w:val="000000" w:themeColor="text1"/>
                <w:sz w:val="24"/>
                <w:szCs w:val="24"/>
                <w:lang w:val="lt-LT"/>
              </w:rPr>
            </w:pPr>
          </w:p>
        </w:tc>
      </w:tr>
      <w:tr w:rsidR="004D5DAA" w:rsidRPr="00587DE8"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87DE8" w:rsidRDefault="004D5DAA" w:rsidP="003B1F1E">
            <w:pPr>
              <w:jc w:val="both"/>
              <w:rPr>
                <w:color w:val="000000" w:themeColor="text1"/>
                <w:sz w:val="24"/>
                <w:szCs w:val="24"/>
                <w:lang w:val="lt-LT"/>
              </w:rPr>
            </w:pPr>
          </w:p>
        </w:tc>
      </w:tr>
      <w:tr w:rsidR="004D5DAA" w:rsidRPr="00587DE8"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87DE8" w:rsidRDefault="004D5DAA" w:rsidP="003B1F1E">
            <w:pPr>
              <w:jc w:val="both"/>
              <w:rPr>
                <w:color w:val="000000" w:themeColor="text1"/>
                <w:sz w:val="24"/>
                <w:szCs w:val="24"/>
                <w:lang w:val="lt-LT"/>
              </w:rPr>
            </w:pPr>
          </w:p>
        </w:tc>
      </w:tr>
      <w:tr w:rsidR="004D5DAA" w:rsidRPr="00587DE8"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87DE8" w:rsidRDefault="004D5DAA" w:rsidP="003B1F1E">
            <w:pPr>
              <w:jc w:val="both"/>
              <w:rPr>
                <w:color w:val="000000" w:themeColor="text1"/>
                <w:sz w:val="24"/>
                <w:szCs w:val="24"/>
                <w:lang w:val="lt-LT"/>
              </w:rPr>
            </w:pPr>
          </w:p>
        </w:tc>
      </w:tr>
      <w:tr w:rsidR="004D5DAA" w:rsidRPr="00587DE8"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87DE8" w:rsidRDefault="004D5DAA" w:rsidP="003B1F1E">
            <w:pPr>
              <w:jc w:val="both"/>
              <w:rPr>
                <w:color w:val="000000" w:themeColor="text1"/>
                <w:sz w:val="24"/>
                <w:szCs w:val="24"/>
                <w:lang w:val="lt-LT"/>
              </w:rPr>
            </w:pPr>
          </w:p>
        </w:tc>
      </w:tr>
      <w:tr w:rsidR="004D5DAA" w:rsidRPr="00587DE8"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87DE8" w:rsidRDefault="004D5DAA" w:rsidP="003B1F1E">
            <w:pPr>
              <w:jc w:val="both"/>
              <w:rPr>
                <w:color w:val="000000" w:themeColor="text1"/>
                <w:sz w:val="24"/>
                <w:szCs w:val="24"/>
                <w:lang w:val="lt-LT"/>
              </w:rPr>
            </w:pPr>
          </w:p>
        </w:tc>
      </w:tr>
      <w:tr w:rsidR="004D5DAA" w:rsidRPr="00587DE8"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87DE8" w:rsidRDefault="004D5DAA" w:rsidP="003B1F1E">
            <w:pPr>
              <w:jc w:val="both"/>
              <w:rPr>
                <w:color w:val="000000" w:themeColor="text1"/>
                <w:sz w:val="24"/>
                <w:szCs w:val="24"/>
                <w:lang w:val="lt-LT"/>
              </w:rPr>
            </w:pPr>
          </w:p>
        </w:tc>
      </w:tr>
      <w:tr w:rsidR="004D5DAA" w:rsidRPr="00587DE8"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87DE8" w:rsidRDefault="004D5DAA" w:rsidP="003B1F1E">
            <w:pPr>
              <w:jc w:val="both"/>
              <w:rPr>
                <w:color w:val="000000" w:themeColor="text1"/>
                <w:sz w:val="24"/>
                <w:szCs w:val="24"/>
                <w:lang w:val="lt-LT"/>
              </w:rPr>
            </w:pPr>
          </w:p>
        </w:tc>
      </w:tr>
      <w:tr w:rsidR="004D5DAA" w:rsidRPr="00587DE8"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87DE8" w:rsidRDefault="004D5DAA" w:rsidP="003B1F1E">
            <w:pPr>
              <w:jc w:val="both"/>
              <w:rPr>
                <w:color w:val="000000" w:themeColor="text1"/>
                <w:sz w:val="24"/>
                <w:szCs w:val="24"/>
                <w:lang w:val="lt-LT"/>
              </w:rPr>
            </w:pPr>
          </w:p>
        </w:tc>
      </w:tr>
      <w:tr w:rsidR="004D5DAA" w:rsidRPr="00587DE8"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87DE8" w:rsidRDefault="004D5DAA" w:rsidP="003B1F1E">
            <w:pPr>
              <w:jc w:val="both"/>
              <w:rPr>
                <w:color w:val="000000" w:themeColor="text1"/>
                <w:sz w:val="24"/>
                <w:szCs w:val="24"/>
                <w:lang w:val="lt-LT"/>
              </w:rPr>
            </w:pPr>
          </w:p>
        </w:tc>
      </w:tr>
      <w:tr w:rsidR="004D5DAA" w:rsidRPr="00587DE8"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87DE8" w:rsidRDefault="004D5DAA" w:rsidP="003B1F1E">
            <w:pPr>
              <w:jc w:val="both"/>
              <w:rPr>
                <w:color w:val="000000" w:themeColor="text1"/>
                <w:sz w:val="24"/>
                <w:szCs w:val="24"/>
                <w:lang w:val="lt-LT"/>
              </w:rPr>
            </w:pPr>
          </w:p>
        </w:tc>
      </w:tr>
      <w:tr w:rsidR="004D5DAA" w:rsidRPr="00587DE8"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87DE8" w:rsidRDefault="004D5DAA" w:rsidP="003B1F1E">
            <w:pPr>
              <w:jc w:val="both"/>
              <w:rPr>
                <w:color w:val="000000" w:themeColor="text1"/>
                <w:sz w:val="24"/>
                <w:szCs w:val="24"/>
                <w:lang w:val="lt-LT"/>
              </w:rPr>
            </w:pPr>
          </w:p>
        </w:tc>
      </w:tr>
      <w:tr w:rsidR="004D5DAA" w:rsidRPr="00587DE8"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87DE8" w:rsidRDefault="004D5DAA" w:rsidP="003B1F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87DE8" w:rsidRDefault="004D5DAA" w:rsidP="003B1F1E">
            <w:pPr>
              <w:jc w:val="center"/>
              <w:rPr>
                <w:color w:val="000000" w:themeColor="text1"/>
                <w:sz w:val="24"/>
                <w:szCs w:val="24"/>
                <w:lang w:val="lt-LT"/>
              </w:rPr>
            </w:pPr>
          </w:p>
        </w:tc>
      </w:tr>
    </w:tbl>
    <w:p w14:paraId="6B17D3C9" w14:textId="77777777" w:rsidR="004D5DAA" w:rsidRPr="00587DE8" w:rsidRDefault="004D5DAA" w:rsidP="003B1F1E">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C24C4CD" w14:textId="77777777" w:rsidR="004D5DAA" w:rsidRPr="00587DE8" w:rsidRDefault="004D5DAA" w:rsidP="003B1F1E">
      <w:pPr>
        <w:rPr>
          <w:b/>
          <w:color w:val="000000" w:themeColor="text1"/>
          <w:sz w:val="24"/>
          <w:szCs w:val="24"/>
          <w:lang w:val="lt-LT"/>
        </w:rPr>
      </w:pPr>
      <w:r w:rsidRPr="00587DE8">
        <w:rPr>
          <w:b/>
          <w:color w:val="000000" w:themeColor="text1"/>
          <w:sz w:val="24"/>
          <w:szCs w:val="24"/>
          <w:lang w:val="lt-LT"/>
        </w:rPr>
        <w:t>Įstaigos buhalterio vardas  pavardė</w:t>
      </w:r>
    </w:p>
    <w:p w14:paraId="799EACD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Parašas .......................................................................................................................................................</w:t>
      </w:r>
    </w:p>
    <w:p w14:paraId="575968B4" w14:textId="77777777" w:rsidR="004D5DAA" w:rsidRPr="00587DE8" w:rsidRDefault="004D5DAA" w:rsidP="003B1F1E">
      <w:pPr>
        <w:jc w:val="both"/>
        <w:rPr>
          <w:color w:val="000000" w:themeColor="text1"/>
          <w:sz w:val="24"/>
          <w:szCs w:val="24"/>
          <w:lang w:val="lt-LT"/>
        </w:rPr>
      </w:pPr>
    </w:p>
    <w:p w14:paraId="1C12AF0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14:paraId="13D0D5F7" w14:textId="066885C5" w:rsidR="004D5DAA" w:rsidRPr="00587DE8" w:rsidRDefault="00667A68" w:rsidP="003B1F1E">
      <w:pPr>
        <w:jc w:val="both"/>
        <w:rPr>
          <w:color w:val="000000" w:themeColor="text1"/>
          <w:sz w:val="24"/>
          <w:szCs w:val="24"/>
          <w:lang w:val="lt-LT"/>
        </w:rPr>
      </w:pPr>
      <w:r w:rsidRPr="00587DE8">
        <w:rPr>
          <w:color w:val="000000" w:themeColor="text1"/>
          <w:sz w:val="24"/>
          <w:szCs w:val="24"/>
          <w:lang w:val="lt-LT"/>
        </w:rPr>
        <w:t xml:space="preserve"> Parašas</w:t>
      </w:r>
      <w:r w:rsidR="004D5DAA" w:rsidRPr="00587DE8">
        <w:rPr>
          <w:color w:val="000000" w:themeColor="text1"/>
          <w:sz w:val="24"/>
          <w:szCs w:val="24"/>
          <w:lang w:val="lt-LT"/>
        </w:rPr>
        <w:t>........................................................ Antspaudas ............................................................................</w:t>
      </w:r>
    </w:p>
    <w:p w14:paraId="4DAD3055" w14:textId="77777777" w:rsidR="004D5DAA" w:rsidRPr="00587DE8" w:rsidRDefault="004D5DAA" w:rsidP="003B1F1E">
      <w:pPr>
        <w:rPr>
          <w:color w:val="000000" w:themeColor="text1"/>
          <w:sz w:val="24"/>
          <w:szCs w:val="24"/>
          <w:lang w:val="lt-LT"/>
        </w:rPr>
      </w:pPr>
    </w:p>
    <w:p w14:paraId="08241149"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26437FDB" w14:textId="77777777" w:rsidR="00DB65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5FD49362" w14:textId="77777777" w:rsidR="00DB65AA" w:rsidRPr="00587DE8" w:rsidRDefault="00DB65AA" w:rsidP="003B1F1E">
      <w:pPr>
        <w:suppressAutoHyphens w:val="0"/>
        <w:jc w:val="center"/>
        <w:rPr>
          <w:b/>
          <w:color w:val="000000" w:themeColor="text1"/>
          <w:sz w:val="24"/>
          <w:szCs w:val="24"/>
          <w:lang w:val="lt-LT"/>
        </w:rPr>
      </w:pPr>
    </w:p>
    <w:p w14:paraId="79270E42" w14:textId="77777777" w:rsidR="00DB65AA" w:rsidRPr="00587DE8" w:rsidRDefault="00DB65AA" w:rsidP="003B1F1E">
      <w:pPr>
        <w:suppressAutoHyphens w:val="0"/>
        <w:jc w:val="center"/>
        <w:rPr>
          <w:b/>
          <w:color w:val="000000" w:themeColor="text1"/>
          <w:sz w:val="24"/>
          <w:szCs w:val="24"/>
          <w:lang w:val="lt-LT"/>
        </w:rPr>
      </w:pPr>
    </w:p>
    <w:p w14:paraId="6A5AFD40" w14:textId="77777777" w:rsidR="00DB65AA" w:rsidRPr="00587DE8" w:rsidRDefault="00DB65AA" w:rsidP="003B1F1E">
      <w:pPr>
        <w:suppressAutoHyphens w:val="0"/>
        <w:jc w:val="center"/>
        <w:rPr>
          <w:b/>
          <w:color w:val="000000" w:themeColor="text1"/>
          <w:sz w:val="24"/>
          <w:szCs w:val="24"/>
          <w:lang w:val="lt-LT"/>
        </w:rPr>
      </w:pPr>
    </w:p>
    <w:p w14:paraId="76061208" w14:textId="39F3DC30" w:rsidR="00876FB5" w:rsidRPr="00587DE8" w:rsidRDefault="00776DDD" w:rsidP="00776DDD">
      <w:pPr>
        <w:suppressAutoHyphens w:val="0"/>
        <w:rPr>
          <w:color w:val="000000" w:themeColor="text1"/>
          <w:sz w:val="24"/>
          <w:szCs w:val="24"/>
          <w:lang w:val="lt-LT"/>
        </w:rPr>
      </w:pPr>
      <w:r>
        <w:rPr>
          <w:b/>
          <w:color w:val="000000" w:themeColor="text1"/>
          <w:sz w:val="24"/>
          <w:szCs w:val="24"/>
          <w:lang w:val="lt-LT"/>
        </w:rPr>
        <w:lastRenderedPageBreak/>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876FB5" w:rsidRPr="00587DE8">
        <w:rPr>
          <w:color w:val="000000" w:themeColor="text1"/>
          <w:sz w:val="24"/>
          <w:szCs w:val="24"/>
          <w:lang w:val="lt-LT"/>
        </w:rPr>
        <w:t>vidutinio verslo plėtros programos nuostatų</w:t>
      </w:r>
    </w:p>
    <w:p w14:paraId="2A3AD0B7" w14:textId="6903904C" w:rsidR="004D5DAA" w:rsidRPr="00587DE8" w:rsidRDefault="004D5DAA" w:rsidP="00776DDD">
      <w:pPr>
        <w:suppressAutoHyphens w:val="0"/>
        <w:ind w:left="3888" w:firstLine="1296"/>
        <w:rPr>
          <w:color w:val="000000" w:themeColor="text1"/>
          <w:sz w:val="24"/>
          <w:szCs w:val="24"/>
          <w:lang w:val="lt-LT"/>
        </w:rPr>
      </w:pPr>
      <w:r w:rsidRPr="00587DE8">
        <w:rPr>
          <w:color w:val="000000" w:themeColor="text1"/>
          <w:sz w:val="24"/>
          <w:szCs w:val="24"/>
          <w:lang w:val="lt-LT"/>
        </w:rPr>
        <w:t>3 priedas</w:t>
      </w:r>
    </w:p>
    <w:p w14:paraId="2D65C5D6" w14:textId="77777777" w:rsidR="004D5DAA" w:rsidRPr="00587DE8" w:rsidRDefault="004D5DAA" w:rsidP="003B1F1E">
      <w:pPr>
        <w:suppressAutoHyphens w:val="0"/>
        <w:rPr>
          <w:color w:val="000000" w:themeColor="text1"/>
          <w:sz w:val="16"/>
          <w:szCs w:val="16"/>
          <w:lang w:val="lt-LT"/>
        </w:rPr>
      </w:pPr>
    </w:p>
    <w:p w14:paraId="346375EA"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SVV projektų vertinimo lentelė</w:t>
      </w:r>
    </w:p>
    <w:p w14:paraId="66AF5D4F" w14:textId="77777777" w:rsidR="004D5DAA" w:rsidRPr="00587DE8" w:rsidRDefault="004D5DAA" w:rsidP="003B1F1E">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3963"/>
      </w:tblGrid>
      <w:tr w:rsidR="004D5DAA" w:rsidRPr="00587DE8" w14:paraId="43AF5425" w14:textId="77777777" w:rsidTr="0004369F">
        <w:trPr>
          <w:trHeight w:val="391"/>
        </w:trPr>
        <w:tc>
          <w:tcPr>
            <w:tcW w:w="4990" w:type="dxa"/>
          </w:tcPr>
          <w:p w14:paraId="709B8E97" w14:textId="77777777" w:rsidR="004D5DAA" w:rsidRPr="00587DE8" w:rsidRDefault="004D5DAA" w:rsidP="003B1F1E">
            <w:pPr>
              <w:rPr>
                <w:b/>
                <w:sz w:val="24"/>
                <w:szCs w:val="24"/>
                <w:lang w:val="lt-LT"/>
              </w:rPr>
            </w:pPr>
            <w:r w:rsidRPr="00587DE8">
              <w:rPr>
                <w:b/>
                <w:sz w:val="24"/>
                <w:szCs w:val="24"/>
                <w:lang w:val="lt-LT"/>
              </w:rPr>
              <w:t>Vertinamo projekto registracijos</w:t>
            </w:r>
          </w:p>
          <w:p w14:paraId="1ABA3077" w14:textId="7A3CCDD2" w:rsidR="004D5DAA" w:rsidRPr="00587DE8" w:rsidRDefault="006F0242" w:rsidP="003B1F1E">
            <w:pPr>
              <w:rPr>
                <w:b/>
                <w:color w:val="000000" w:themeColor="text1"/>
                <w:sz w:val="24"/>
                <w:szCs w:val="24"/>
                <w:lang w:val="lt-LT"/>
              </w:rPr>
            </w:pPr>
            <w:r w:rsidRPr="00587DE8">
              <w:rPr>
                <w:b/>
                <w:sz w:val="24"/>
                <w:szCs w:val="24"/>
                <w:lang w:val="lt-LT"/>
              </w:rPr>
              <w:t>n</w:t>
            </w:r>
            <w:r w:rsidR="004D5DAA" w:rsidRPr="00587DE8">
              <w:rPr>
                <w:b/>
                <w:sz w:val="24"/>
                <w:szCs w:val="24"/>
                <w:lang w:val="lt-LT"/>
              </w:rPr>
              <w:t>umeris</w:t>
            </w:r>
            <w:r w:rsidRPr="00587DE8">
              <w:rPr>
                <w:b/>
                <w:sz w:val="24"/>
                <w:szCs w:val="24"/>
                <w:lang w:val="lt-LT"/>
              </w:rPr>
              <w:t xml:space="preserve">, </w:t>
            </w:r>
            <w:r w:rsidR="00C426AF" w:rsidRPr="00587DE8">
              <w:rPr>
                <w:b/>
                <w:sz w:val="24"/>
                <w:szCs w:val="24"/>
                <w:lang w:val="lt-LT"/>
              </w:rPr>
              <w:t>verslo subjekto</w:t>
            </w:r>
            <w:r w:rsidRPr="00587DE8">
              <w:rPr>
                <w:b/>
                <w:sz w:val="24"/>
                <w:szCs w:val="24"/>
                <w:lang w:val="lt-LT"/>
              </w:rPr>
              <w:t xml:space="preserve"> pavadinimas</w:t>
            </w:r>
          </w:p>
        </w:tc>
        <w:tc>
          <w:tcPr>
            <w:tcW w:w="3963" w:type="dxa"/>
          </w:tcPr>
          <w:p w14:paraId="73E21793" w14:textId="77777777" w:rsidR="004D5DAA" w:rsidRPr="00587DE8" w:rsidRDefault="004D5DAA" w:rsidP="003B1F1E">
            <w:pPr>
              <w:ind w:firstLine="720"/>
              <w:jc w:val="center"/>
              <w:rPr>
                <w:color w:val="000000" w:themeColor="text1"/>
                <w:sz w:val="24"/>
                <w:szCs w:val="24"/>
                <w:lang w:val="lt-LT"/>
              </w:rPr>
            </w:pPr>
          </w:p>
        </w:tc>
      </w:tr>
    </w:tbl>
    <w:p w14:paraId="383BDF17" w14:textId="77777777" w:rsidR="004D5DAA" w:rsidRPr="00587DE8" w:rsidRDefault="004D5DAA" w:rsidP="003B1F1E">
      <w:pPr>
        <w:suppressAutoHyphens w:val="0"/>
        <w:jc w:val="center"/>
        <w:rPr>
          <w:b/>
          <w:color w:val="000000" w:themeColor="text1"/>
          <w:sz w:val="16"/>
          <w:szCs w:val="16"/>
          <w:lang w:val="lt-LT"/>
        </w:rPr>
      </w:pP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44BB4" w:rsidRPr="00587DE8" w14:paraId="22DA5960" w14:textId="77777777" w:rsidTr="00444BB4">
        <w:trPr>
          <w:trHeight w:val="263"/>
        </w:trPr>
        <w:tc>
          <w:tcPr>
            <w:tcW w:w="6476" w:type="dxa"/>
          </w:tcPr>
          <w:p w14:paraId="710F5C1C" w14:textId="79CEF704" w:rsidR="00444BB4" w:rsidRPr="00587DE8" w:rsidRDefault="00444BB4" w:rsidP="003B1F1E">
            <w:pPr>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754D8EDC" w14:textId="77777777" w:rsidR="00444BB4" w:rsidRPr="00587DE8"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87DE8"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87DE8" w:rsidRDefault="00444BB4" w:rsidP="003B1F1E">
            <w:pPr>
              <w:pStyle w:val="Sraopastraipa"/>
              <w:ind w:left="0" w:firstLine="720"/>
              <w:jc w:val="both"/>
              <w:rPr>
                <w:color w:val="000000" w:themeColor="text1"/>
                <w:sz w:val="24"/>
                <w:szCs w:val="24"/>
                <w:lang w:val="lt-LT"/>
              </w:rPr>
            </w:pPr>
          </w:p>
        </w:tc>
      </w:tr>
    </w:tbl>
    <w:p w14:paraId="7215B845" w14:textId="77777777" w:rsidR="004D5DAA" w:rsidRPr="00587DE8" w:rsidRDefault="004D5DAA" w:rsidP="003B1F1E">
      <w:pPr>
        <w:suppressAutoHyphens w:val="0"/>
        <w:jc w:val="center"/>
        <w:rPr>
          <w:b/>
          <w:color w:val="000000" w:themeColor="text1"/>
          <w:sz w:val="16"/>
          <w:szCs w:val="16"/>
          <w:lang w:val="lt-LT"/>
        </w:rPr>
      </w:pPr>
    </w:p>
    <w:p w14:paraId="464B27B3" w14:textId="19FD64FC"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 xml:space="preserve">Tinkamumo vertinimas, vienam punktui skiriama  </w:t>
      </w:r>
      <w:r w:rsidR="006C4F1A" w:rsidRPr="00587DE8">
        <w:rPr>
          <w:color w:val="000000" w:themeColor="text1"/>
          <w:sz w:val="24"/>
          <w:szCs w:val="24"/>
          <w:lang w:val="lt-LT"/>
        </w:rPr>
        <w:t>du</w:t>
      </w:r>
      <w:r w:rsidRPr="00587DE8">
        <w:rPr>
          <w:color w:val="000000" w:themeColor="text1"/>
          <w:sz w:val="24"/>
          <w:szCs w:val="24"/>
          <w:lang w:val="lt-LT"/>
        </w:rPr>
        <w:t xml:space="preserve"> bala</w:t>
      </w:r>
      <w:r w:rsidR="006C4F1A" w:rsidRPr="00587DE8">
        <w:rPr>
          <w:color w:val="000000" w:themeColor="text1"/>
          <w:sz w:val="24"/>
          <w:szCs w:val="24"/>
          <w:lang w:val="lt-LT"/>
        </w:rPr>
        <w:t>i</w:t>
      </w:r>
      <w:r w:rsidRPr="00587DE8">
        <w:rPr>
          <w:color w:val="000000" w:themeColor="text1"/>
          <w:sz w:val="24"/>
          <w:szCs w:val="24"/>
          <w:lang w:val="lt-LT"/>
        </w:rPr>
        <w:t>, maksimalus bendra</w:t>
      </w:r>
      <w:r w:rsidR="001D5B2E" w:rsidRPr="00587DE8">
        <w:rPr>
          <w:color w:val="000000" w:themeColor="text1"/>
          <w:sz w:val="24"/>
          <w:szCs w:val="24"/>
          <w:lang w:val="lt-LT"/>
        </w:rPr>
        <w:t xml:space="preserve">s šio vertinimo  etapo </w:t>
      </w:r>
      <w:r w:rsidR="001D5B2E" w:rsidRPr="00587DE8">
        <w:rPr>
          <w:sz w:val="24"/>
          <w:szCs w:val="24"/>
          <w:lang w:val="lt-LT"/>
        </w:rPr>
        <w:t>balas – 4</w:t>
      </w:r>
      <w:r w:rsidRPr="00587DE8">
        <w:rPr>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87DE8" w14:paraId="4A7CAD12" w14:textId="77777777" w:rsidTr="004E5F41">
        <w:tc>
          <w:tcPr>
            <w:tcW w:w="6476" w:type="dxa"/>
          </w:tcPr>
          <w:p w14:paraId="4C3EE8F3"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33E33F40"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2FFE512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43C5A878" w14:textId="77777777" w:rsidTr="004E5F41">
        <w:trPr>
          <w:trHeight w:val="353"/>
        </w:trPr>
        <w:tc>
          <w:tcPr>
            <w:tcW w:w="6476" w:type="dxa"/>
          </w:tcPr>
          <w:p w14:paraId="2C086C33" w14:textId="38B89CC8" w:rsidR="004D5DAA" w:rsidRPr="00587DE8" w:rsidRDefault="004D5DAA" w:rsidP="003B1F1E">
            <w:pPr>
              <w:pStyle w:val="Sraopastraipa"/>
              <w:ind w:left="0"/>
              <w:jc w:val="both"/>
              <w:rPr>
                <w:color w:val="000000" w:themeColor="text1"/>
                <w:sz w:val="24"/>
                <w:szCs w:val="24"/>
                <w:lang w:val="lt-LT"/>
              </w:rPr>
            </w:pPr>
            <w:r w:rsidRPr="00587DE8">
              <w:rPr>
                <w:b/>
                <w:color w:val="000000" w:themeColor="text1"/>
                <w:sz w:val="24"/>
                <w:szCs w:val="24"/>
                <w:lang w:val="lt-LT"/>
              </w:rPr>
              <w:t xml:space="preserve">Paraiška atitinka SVV programos nuostatų </w:t>
            </w:r>
            <w:r w:rsidR="0004369F" w:rsidRPr="00587DE8">
              <w:rPr>
                <w:b/>
                <w:color w:val="000000" w:themeColor="text1"/>
                <w:sz w:val="24"/>
                <w:szCs w:val="24"/>
                <w:lang w:val="lt-LT"/>
              </w:rPr>
              <w:t>4</w:t>
            </w:r>
            <w:r w:rsidR="0004369F" w:rsidRPr="00587DE8">
              <w:rPr>
                <w:b/>
                <w:sz w:val="24"/>
                <w:szCs w:val="24"/>
                <w:lang w:val="lt-LT"/>
              </w:rPr>
              <w:t xml:space="preserve">.4. </w:t>
            </w:r>
            <w:r w:rsidRPr="00587DE8">
              <w:rPr>
                <w:b/>
                <w:color w:val="000000" w:themeColor="text1"/>
                <w:sz w:val="24"/>
                <w:szCs w:val="24"/>
                <w:lang w:val="lt-LT"/>
              </w:rPr>
              <w:t xml:space="preserve">punkte numatytą paramos </w:t>
            </w:r>
            <w:r w:rsidR="0004369F" w:rsidRPr="00587DE8">
              <w:rPr>
                <w:b/>
                <w:color w:val="000000" w:themeColor="text1"/>
                <w:sz w:val="24"/>
                <w:szCs w:val="24"/>
                <w:lang w:val="lt-LT"/>
              </w:rPr>
              <w:t>kryptį</w:t>
            </w:r>
          </w:p>
        </w:tc>
        <w:tc>
          <w:tcPr>
            <w:tcW w:w="992" w:type="dxa"/>
          </w:tcPr>
          <w:p w14:paraId="5A2BA02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66763361" w14:textId="77777777" w:rsidTr="004E5F41">
        <w:tc>
          <w:tcPr>
            <w:tcW w:w="6476" w:type="dxa"/>
          </w:tcPr>
          <w:p w14:paraId="10DCD44B" w14:textId="77777777" w:rsidR="004D5DAA" w:rsidRPr="00587DE8" w:rsidRDefault="004D5DAA" w:rsidP="003B1F1E">
            <w:pPr>
              <w:pStyle w:val="Sraopastraipa"/>
              <w:ind w:left="0"/>
              <w:rPr>
                <w:b/>
                <w:color w:val="000000" w:themeColor="text1"/>
                <w:sz w:val="24"/>
                <w:szCs w:val="24"/>
                <w:lang w:val="lt-LT"/>
              </w:rPr>
            </w:pPr>
            <w:r w:rsidRPr="00587DE8">
              <w:rPr>
                <w:b/>
                <w:color w:val="000000" w:themeColor="text1"/>
                <w:sz w:val="24"/>
                <w:szCs w:val="24"/>
                <w:lang w:val="lt-LT"/>
              </w:rPr>
              <w:t xml:space="preserve">Paramos forma yra prioritetinė </w:t>
            </w:r>
            <w:r w:rsidRPr="00587DE8">
              <w:rPr>
                <w:color w:val="000000" w:themeColor="text1"/>
                <w:sz w:val="24"/>
                <w:szCs w:val="24"/>
                <w:lang w:val="lt-LT"/>
              </w:rPr>
              <w:t>(pagal</w:t>
            </w:r>
            <w:r w:rsidRPr="00587DE8">
              <w:rPr>
                <w:b/>
                <w:color w:val="000000" w:themeColor="text1"/>
                <w:sz w:val="24"/>
                <w:szCs w:val="24"/>
                <w:lang w:val="lt-LT"/>
              </w:rPr>
              <w:t xml:space="preserve">  </w:t>
            </w:r>
            <w:r w:rsidRPr="00587DE8">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75FBE55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5B9B0E0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FBE690F" w14:textId="77777777" w:rsidTr="004E5F41">
        <w:tc>
          <w:tcPr>
            <w:tcW w:w="6476" w:type="dxa"/>
          </w:tcPr>
          <w:p w14:paraId="5F9DEE59" w14:textId="77777777" w:rsidR="004D5DAA" w:rsidRPr="00587DE8" w:rsidRDefault="004D5DAA" w:rsidP="003B1F1E">
            <w:pPr>
              <w:pStyle w:val="Sraopastraipa"/>
              <w:ind w:left="0"/>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48CDAB91"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53BAE5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D9C498D" w14:textId="77777777" w:rsidR="004D5DAA" w:rsidRPr="00587DE8" w:rsidRDefault="004D5DAA" w:rsidP="003B1F1E">
            <w:pPr>
              <w:pStyle w:val="Sraopastraipa"/>
              <w:ind w:left="0" w:firstLine="720"/>
              <w:jc w:val="both"/>
              <w:rPr>
                <w:color w:val="000000" w:themeColor="text1"/>
                <w:sz w:val="24"/>
                <w:szCs w:val="24"/>
                <w:lang w:val="lt-LT"/>
              </w:rPr>
            </w:pPr>
          </w:p>
        </w:tc>
      </w:tr>
    </w:tbl>
    <w:p w14:paraId="26D13F30" w14:textId="77777777" w:rsidR="004D5DAA" w:rsidRPr="00587DE8" w:rsidRDefault="004D5DAA" w:rsidP="003B1F1E">
      <w:pPr>
        <w:pStyle w:val="Sraopastraipa"/>
        <w:suppressAutoHyphens w:val="0"/>
        <w:spacing w:line="276" w:lineRule="auto"/>
        <w:ind w:left="0"/>
        <w:rPr>
          <w:color w:val="000000" w:themeColor="text1"/>
          <w:sz w:val="16"/>
          <w:szCs w:val="16"/>
          <w:lang w:val="lt-LT"/>
        </w:rPr>
      </w:pPr>
    </w:p>
    <w:p w14:paraId="4471ED01" w14:textId="33A660C5"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Naudos ir kokybės vertinimas, vienam punktui skiriamas vienas balas, maksimal</w:t>
      </w:r>
      <w:r w:rsidR="00444BB4" w:rsidRPr="00587DE8">
        <w:rPr>
          <w:color w:val="000000" w:themeColor="text1"/>
          <w:sz w:val="24"/>
          <w:szCs w:val="24"/>
          <w:lang w:val="lt-LT"/>
        </w:rPr>
        <w:t>us šio vertinimo etapo balas – 6</w:t>
      </w:r>
      <w:r w:rsidRPr="00587DE8">
        <w:rPr>
          <w:color w:val="000000" w:themeColor="text1"/>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87DE8" w14:paraId="12493F54" w14:textId="77777777" w:rsidTr="004E5F41">
        <w:tc>
          <w:tcPr>
            <w:tcW w:w="6476" w:type="dxa"/>
          </w:tcPr>
          <w:p w14:paraId="619E0DA9"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2F02078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7BE81A63"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3BEB5939" w14:textId="77777777" w:rsidTr="004E5F41">
        <w:tc>
          <w:tcPr>
            <w:tcW w:w="6476" w:type="dxa"/>
          </w:tcPr>
          <w:p w14:paraId="1F0F3AA1" w14:textId="77777777" w:rsidR="004D5DAA" w:rsidRPr="00587DE8" w:rsidRDefault="004D5DAA" w:rsidP="003B1F1E">
            <w:pPr>
              <w:pStyle w:val="Sraopastraipa"/>
              <w:ind w:left="0"/>
              <w:jc w:val="both"/>
              <w:rPr>
                <w:b/>
                <w:color w:val="000000" w:themeColor="text1"/>
                <w:sz w:val="24"/>
                <w:szCs w:val="24"/>
                <w:lang w:val="lt-LT"/>
              </w:rPr>
            </w:pPr>
            <w:r w:rsidRPr="00587DE8">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4EB7B3A" w14:textId="77777777" w:rsidTr="004E5F41">
        <w:tc>
          <w:tcPr>
            <w:tcW w:w="6476" w:type="dxa"/>
          </w:tcPr>
          <w:p w14:paraId="4ECAB520" w14:textId="2917DB35" w:rsidR="004D5DAA" w:rsidRPr="00587DE8" w:rsidRDefault="004D5DAA" w:rsidP="003B1F1E">
            <w:pPr>
              <w:pStyle w:val="Sraopastraipa"/>
              <w:ind w:left="0"/>
              <w:jc w:val="both"/>
              <w:rPr>
                <w:b/>
                <w:sz w:val="24"/>
                <w:szCs w:val="24"/>
                <w:lang w:val="lt-LT"/>
              </w:rPr>
            </w:pPr>
            <w:r w:rsidRPr="00587DE8">
              <w:rPr>
                <w:b/>
                <w:sz w:val="24"/>
                <w:szCs w:val="24"/>
                <w:lang w:val="lt-LT"/>
              </w:rPr>
              <w:t>Sukurta bent viena nuolatinė darbo vieta</w:t>
            </w:r>
            <w:r w:rsidR="0004369F" w:rsidRPr="00587DE8">
              <w:rPr>
                <w:b/>
                <w:sz w:val="24"/>
                <w:szCs w:val="24"/>
                <w:lang w:val="lt-LT"/>
              </w:rPr>
              <w:t>*</w:t>
            </w:r>
            <w:r w:rsidRPr="00587DE8">
              <w:rPr>
                <w:b/>
                <w:sz w:val="24"/>
                <w:szCs w:val="24"/>
                <w:lang w:val="lt-LT"/>
              </w:rPr>
              <w:t xml:space="preserve"> per paskutini</w:t>
            </w:r>
            <w:r w:rsidR="006C4F1A" w:rsidRPr="00587DE8">
              <w:rPr>
                <w:b/>
                <w:sz w:val="24"/>
                <w:szCs w:val="24"/>
                <w:lang w:val="lt-LT"/>
              </w:rPr>
              <w:t>ų</w:t>
            </w:r>
            <w:r w:rsidRPr="00587DE8">
              <w:rPr>
                <w:b/>
                <w:sz w:val="24"/>
                <w:szCs w:val="24"/>
                <w:lang w:val="lt-LT"/>
              </w:rPr>
              <w:t xml:space="preserve"> 12 mėn. laikotarpį (darbo vieta privalo būti išlaikyta ne mažiau nei 1 metus)</w:t>
            </w:r>
          </w:p>
        </w:tc>
        <w:tc>
          <w:tcPr>
            <w:tcW w:w="992" w:type="dxa"/>
          </w:tcPr>
          <w:p w14:paraId="5193692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F3630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CE5BF5E"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0FA1EDFD" w14:textId="77777777" w:rsidTr="004E5F41">
        <w:tc>
          <w:tcPr>
            <w:tcW w:w="6476" w:type="dxa"/>
          </w:tcPr>
          <w:p w14:paraId="28E32023" w14:textId="7139E85F" w:rsidR="004D5DAA" w:rsidRPr="00587DE8" w:rsidRDefault="004D5DAA" w:rsidP="003B1F1E">
            <w:pPr>
              <w:jc w:val="both"/>
              <w:rPr>
                <w:sz w:val="24"/>
                <w:szCs w:val="24"/>
                <w:lang w:val="lt-LT"/>
              </w:rPr>
            </w:pPr>
            <w:r w:rsidRPr="00587DE8">
              <w:rPr>
                <w:b/>
                <w:sz w:val="24"/>
                <w:szCs w:val="24"/>
                <w:lang w:val="lt-LT"/>
              </w:rPr>
              <w:t>Projekto įgyvendinime dalyvauja daugiau  nei v</w:t>
            </w:r>
            <w:r w:rsidR="0033557D" w:rsidRPr="00587DE8">
              <w:rPr>
                <w:b/>
                <w:sz w:val="24"/>
                <w:szCs w:val="24"/>
                <w:lang w:val="lt-LT"/>
              </w:rPr>
              <w:t>ienas rajono SVV subjektas/</w:t>
            </w:r>
            <w:r w:rsidRPr="00587DE8">
              <w:rPr>
                <w:b/>
                <w:sz w:val="24"/>
                <w:szCs w:val="24"/>
                <w:lang w:val="lt-LT"/>
              </w:rPr>
              <w:t xml:space="preserve"> rajono nevyriausybinė organizacija</w:t>
            </w:r>
            <w:r w:rsidR="0033557D" w:rsidRPr="00587DE8">
              <w:rPr>
                <w:b/>
                <w:sz w:val="24"/>
                <w:szCs w:val="24"/>
                <w:lang w:val="lt-LT"/>
              </w:rPr>
              <w:t xml:space="preserve"> arba projekt</w:t>
            </w:r>
            <w:r w:rsidR="00960DA2" w:rsidRPr="00587DE8">
              <w:rPr>
                <w:b/>
                <w:sz w:val="24"/>
                <w:szCs w:val="24"/>
                <w:lang w:val="lt-LT"/>
              </w:rPr>
              <w:t>o</w:t>
            </w:r>
            <w:r w:rsidR="0033557D" w:rsidRPr="00587DE8">
              <w:rPr>
                <w:b/>
                <w:sz w:val="24"/>
                <w:szCs w:val="24"/>
                <w:lang w:val="lt-LT"/>
              </w:rPr>
              <w:t xml:space="preserve"> </w:t>
            </w:r>
            <w:r w:rsidR="00960DA2" w:rsidRPr="00587DE8">
              <w:rPr>
                <w:b/>
                <w:sz w:val="24"/>
                <w:szCs w:val="24"/>
                <w:lang w:val="lt-LT"/>
              </w:rPr>
              <w:t>paraiškos išlaidų s</w:t>
            </w:r>
            <w:r w:rsidR="005E3498" w:rsidRPr="00587DE8">
              <w:rPr>
                <w:b/>
                <w:sz w:val="24"/>
                <w:szCs w:val="24"/>
                <w:lang w:val="lt-LT"/>
              </w:rPr>
              <w:t>ą</w:t>
            </w:r>
            <w:r w:rsidR="00960DA2" w:rsidRPr="00587DE8">
              <w:rPr>
                <w:b/>
                <w:sz w:val="24"/>
                <w:szCs w:val="24"/>
                <w:lang w:val="lt-LT"/>
              </w:rPr>
              <w:t xml:space="preserve">matoje </w:t>
            </w:r>
            <w:r w:rsidR="0033557D" w:rsidRPr="00587DE8">
              <w:rPr>
                <w:b/>
                <w:sz w:val="24"/>
                <w:szCs w:val="24"/>
                <w:lang w:val="lt-LT"/>
              </w:rPr>
              <w:t>nurodytos išlaidos</w:t>
            </w:r>
            <w:r w:rsidR="00F27DF9" w:rsidRPr="00587DE8">
              <w:rPr>
                <w:b/>
                <w:sz w:val="24"/>
                <w:szCs w:val="24"/>
                <w:lang w:val="lt-LT"/>
              </w:rPr>
              <w:t xml:space="preserve"> yra patirtos</w:t>
            </w:r>
            <w:r w:rsidR="0033557D" w:rsidRPr="00587DE8">
              <w:rPr>
                <w:b/>
                <w:sz w:val="24"/>
                <w:szCs w:val="24"/>
                <w:lang w:val="lt-LT"/>
              </w:rPr>
              <w:t xml:space="preserve"> įsigyjant kilnojamąjį arba nekilnojamąjį ilgalaikį turtą</w:t>
            </w:r>
            <w:r w:rsidR="00F27DF9" w:rsidRPr="00587DE8">
              <w:rPr>
                <w:b/>
                <w:sz w:val="24"/>
                <w:szCs w:val="24"/>
                <w:lang w:val="lt-LT"/>
              </w:rPr>
              <w:t>/paslaugas iš Rokiškio r. registruotų verslo subjektų.</w:t>
            </w:r>
          </w:p>
        </w:tc>
        <w:tc>
          <w:tcPr>
            <w:tcW w:w="992" w:type="dxa"/>
          </w:tcPr>
          <w:p w14:paraId="2C549DCE"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3D26302A" w14:textId="77777777" w:rsidTr="004E5F41">
        <w:tc>
          <w:tcPr>
            <w:tcW w:w="6476" w:type="dxa"/>
          </w:tcPr>
          <w:p w14:paraId="16269C71"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subjektas įsteigtas ne anksčiau nei 18 mėnesių nuo paraiškos pateikimo dienos</w:t>
            </w:r>
          </w:p>
        </w:tc>
        <w:tc>
          <w:tcPr>
            <w:tcW w:w="992" w:type="dxa"/>
          </w:tcPr>
          <w:p w14:paraId="624C67A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28305764"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195713E"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8102F7E" w14:textId="77777777" w:rsidTr="004E5F41">
        <w:tc>
          <w:tcPr>
            <w:tcW w:w="6476" w:type="dxa"/>
          </w:tcPr>
          <w:p w14:paraId="7D129086"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4C3F59A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43AEDCE" w14:textId="77777777" w:rsidTr="004E5F41">
        <w:tc>
          <w:tcPr>
            <w:tcW w:w="6476" w:type="dxa"/>
          </w:tcPr>
          <w:p w14:paraId="3FFAB80F" w14:textId="65E24466" w:rsidR="004D5DAA" w:rsidRPr="00587DE8" w:rsidRDefault="00C474F3" w:rsidP="003B1F1E">
            <w:pPr>
              <w:pStyle w:val="Sraopastraipa"/>
              <w:ind w:left="0"/>
              <w:jc w:val="both"/>
              <w:rPr>
                <w:b/>
                <w:sz w:val="24"/>
                <w:szCs w:val="24"/>
                <w:lang w:val="lt-LT"/>
              </w:rPr>
            </w:pPr>
            <w:r w:rsidRPr="00587DE8">
              <w:rPr>
                <w:b/>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BA32E0E"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4E2A9FA2"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854E41B" w14:textId="77777777" w:rsidTr="004E5F41">
        <w:tc>
          <w:tcPr>
            <w:tcW w:w="6476" w:type="dxa"/>
          </w:tcPr>
          <w:p w14:paraId="73C1DD83"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w:t>
            </w:r>
          </w:p>
        </w:tc>
        <w:tc>
          <w:tcPr>
            <w:tcW w:w="992" w:type="dxa"/>
          </w:tcPr>
          <w:p w14:paraId="6F5BD715"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2D00CA67" w14:textId="77777777" w:rsidTr="004E5F41">
        <w:tc>
          <w:tcPr>
            <w:tcW w:w="6476" w:type="dxa"/>
          </w:tcPr>
          <w:p w14:paraId="6BBFD36C"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 skirta balų:</w:t>
            </w:r>
          </w:p>
        </w:tc>
        <w:tc>
          <w:tcPr>
            <w:tcW w:w="992" w:type="dxa"/>
          </w:tcPr>
          <w:p w14:paraId="391EBA9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12C66E1" w14:textId="77777777" w:rsidTr="004E5F41">
        <w:trPr>
          <w:trHeight w:val="62"/>
        </w:trPr>
        <w:tc>
          <w:tcPr>
            <w:tcW w:w="6476" w:type="dxa"/>
          </w:tcPr>
          <w:p w14:paraId="12618AD1" w14:textId="5D164870" w:rsidR="004D5DAA" w:rsidRPr="00587DE8" w:rsidRDefault="004D5DAA" w:rsidP="003B1F1E">
            <w:pPr>
              <w:pStyle w:val="Sraopastraipa"/>
              <w:ind w:left="0"/>
              <w:jc w:val="right"/>
              <w:rPr>
                <w:b/>
                <w:sz w:val="24"/>
                <w:szCs w:val="24"/>
                <w:lang w:val="lt-LT"/>
              </w:rPr>
            </w:pPr>
            <w:r w:rsidRPr="00587DE8">
              <w:rPr>
                <w:b/>
                <w:sz w:val="24"/>
                <w:szCs w:val="24"/>
                <w:lang w:val="lt-LT"/>
              </w:rPr>
              <w:t xml:space="preserve">Numatoma </w:t>
            </w:r>
            <w:r w:rsidR="0004369F" w:rsidRPr="00587DE8">
              <w:rPr>
                <w:b/>
                <w:sz w:val="24"/>
                <w:szCs w:val="24"/>
                <w:lang w:val="lt-LT"/>
              </w:rPr>
              <w:t xml:space="preserve">skirti </w:t>
            </w:r>
            <w:r w:rsidRPr="00587DE8">
              <w:rPr>
                <w:b/>
                <w:sz w:val="24"/>
                <w:szCs w:val="24"/>
                <w:lang w:val="lt-LT"/>
              </w:rPr>
              <w:t>lėšų suma:</w:t>
            </w:r>
          </w:p>
        </w:tc>
        <w:tc>
          <w:tcPr>
            <w:tcW w:w="992" w:type="dxa"/>
          </w:tcPr>
          <w:p w14:paraId="43172CA6"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87DE8" w:rsidRDefault="004D5DAA" w:rsidP="003B1F1E">
            <w:pPr>
              <w:pStyle w:val="Sraopastraipa"/>
              <w:ind w:left="0" w:firstLine="720"/>
              <w:jc w:val="both"/>
              <w:rPr>
                <w:color w:val="000000" w:themeColor="text1"/>
                <w:sz w:val="24"/>
                <w:szCs w:val="24"/>
                <w:lang w:val="lt-LT"/>
              </w:rPr>
            </w:pPr>
          </w:p>
        </w:tc>
      </w:tr>
    </w:tbl>
    <w:p w14:paraId="24856490" w14:textId="77777777" w:rsidR="00667A68" w:rsidRPr="00587DE8" w:rsidRDefault="00667A68" w:rsidP="003B1F1E">
      <w:pPr>
        <w:pStyle w:val="Sraopastraipa"/>
        <w:ind w:left="0"/>
        <w:rPr>
          <w:color w:val="000000" w:themeColor="text1"/>
          <w:sz w:val="22"/>
          <w:szCs w:val="22"/>
          <w:lang w:val="lt-LT"/>
        </w:rPr>
      </w:pPr>
      <w:r w:rsidRPr="00587DE8">
        <w:rPr>
          <w:color w:val="000000" w:themeColor="text1"/>
          <w:sz w:val="22"/>
          <w:szCs w:val="22"/>
          <w:lang w:val="lt-LT"/>
        </w:rPr>
        <w:t>*Darbo vieta sudaroma pilnu etatu ir turi būti išlaikoma ne trumpiau nei vienerius metus</w:t>
      </w:r>
    </w:p>
    <w:p w14:paraId="7567DA0F" w14:textId="77777777" w:rsidR="00410B8F" w:rsidRPr="00587DE8" w:rsidRDefault="00410B8F" w:rsidP="003B1F1E">
      <w:pPr>
        <w:rPr>
          <w:color w:val="000000" w:themeColor="text1"/>
          <w:sz w:val="22"/>
          <w:szCs w:val="22"/>
          <w:lang w:val="lt-LT"/>
        </w:rPr>
      </w:pPr>
    </w:p>
    <w:p w14:paraId="2B651C1B" w14:textId="77777777" w:rsidR="00444BB4" w:rsidRPr="00587DE8" w:rsidRDefault="00444BB4" w:rsidP="003B1F1E">
      <w:pPr>
        <w:rPr>
          <w:color w:val="000000" w:themeColor="text1"/>
          <w:sz w:val="24"/>
          <w:szCs w:val="24"/>
          <w:lang w:val="lt-LT"/>
        </w:rPr>
      </w:pPr>
    </w:p>
    <w:p w14:paraId="4F73AE7D" w14:textId="02695C95" w:rsidR="004D5DAA" w:rsidRPr="00587DE8" w:rsidRDefault="004D5DAA" w:rsidP="003B1F1E">
      <w:pPr>
        <w:pStyle w:val="Sraopastraipa"/>
        <w:ind w:left="0"/>
        <w:rPr>
          <w:color w:val="000000" w:themeColor="text1"/>
          <w:sz w:val="24"/>
          <w:szCs w:val="24"/>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w:t>
      </w:r>
    </w:p>
    <w:p w14:paraId="3303187F" w14:textId="242D978C" w:rsidR="00B15B27" w:rsidRPr="00587DE8" w:rsidRDefault="001D5B2E" w:rsidP="003B1F1E">
      <w:pPr>
        <w:pStyle w:val="Sraopastraipa"/>
        <w:ind w:left="0" w:firstLine="720"/>
        <w:rPr>
          <w:color w:val="000000" w:themeColor="text1"/>
          <w:sz w:val="24"/>
          <w:szCs w:val="24"/>
          <w:lang w:val="lt-LT"/>
        </w:rPr>
      </w:pPr>
      <w:r w:rsidRPr="00587DE8">
        <w:rPr>
          <w:color w:val="000000" w:themeColor="text1"/>
          <w:sz w:val="24"/>
          <w:szCs w:val="24"/>
          <w:lang w:val="lt-LT"/>
        </w:rPr>
        <w:t>Vardas, pavardė</w:t>
      </w:r>
      <w:r w:rsidRPr="00587DE8">
        <w:rPr>
          <w:color w:val="000000" w:themeColor="text1"/>
          <w:sz w:val="24"/>
          <w:szCs w:val="24"/>
          <w:lang w:val="lt-LT"/>
        </w:rPr>
        <w:tab/>
        <w:t>paraš</w:t>
      </w:r>
      <w:r w:rsidR="00F27DF9" w:rsidRPr="00587DE8">
        <w:rPr>
          <w:color w:val="000000" w:themeColor="text1"/>
          <w:sz w:val="24"/>
          <w:szCs w:val="24"/>
          <w:lang w:val="lt-LT"/>
        </w:rPr>
        <w:t>as</w:t>
      </w:r>
    </w:p>
    <w:p w14:paraId="18CF89A5" w14:textId="77777777" w:rsidR="00B15B27" w:rsidRPr="00587DE8" w:rsidRDefault="00B15B27" w:rsidP="003B1F1E">
      <w:pPr>
        <w:pStyle w:val="Sraopastraipa"/>
        <w:ind w:left="0" w:firstLine="720"/>
        <w:rPr>
          <w:color w:val="000000" w:themeColor="text1"/>
          <w:sz w:val="24"/>
          <w:szCs w:val="24"/>
          <w:lang w:val="lt-LT"/>
        </w:rPr>
      </w:pPr>
    </w:p>
    <w:p w14:paraId="629C57A6" w14:textId="77FC3155"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47C4C793" w14:textId="57EA69BC"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sz w:val="24"/>
          <w:szCs w:val="24"/>
          <w:lang w:val="lt-LT"/>
        </w:rPr>
        <w:t>4 priedas</w:t>
      </w:r>
    </w:p>
    <w:p w14:paraId="7111D7FF" w14:textId="77777777" w:rsidR="00B15B27" w:rsidRPr="00587DE8" w:rsidRDefault="00B15B27" w:rsidP="003B1F1E">
      <w:pPr>
        <w:suppressAutoHyphens w:val="0"/>
        <w:ind w:firstLine="720"/>
        <w:rPr>
          <w:sz w:val="24"/>
          <w:szCs w:val="24"/>
          <w:lang w:val="lt-LT"/>
        </w:rPr>
      </w:pPr>
    </w:p>
    <w:p w14:paraId="5498415B" w14:textId="77777777" w:rsidR="00B15B27" w:rsidRPr="00587DE8" w:rsidRDefault="00B15B27" w:rsidP="003B1F1E">
      <w:pPr>
        <w:suppressAutoHyphens w:val="0"/>
        <w:ind w:firstLine="720"/>
        <w:rPr>
          <w:sz w:val="24"/>
          <w:szCs w:val="24"/>
          <w:lang w:val="lt-LT"/>
        </w:rPr>
      </w:pPr>
    </w:p>
    <w:p w14:paraId="7010134D" w14:textId="77777777" w:rsidR="00B15B27" w:rsidRPr="00587DE8" w:rsidRDefault="00B15B27" w:rsidP="003B1F1E">
      <w:pPr>
        <w:suppressAutoHyphens w:val="0"/>
        <w:ind w:firstLine="720"/>
        <w:rPr>
          <w:sz w:val="24"/>
          <w:szCs w:val="24"/>
          <w:lang w:val="lt-LT"/>
        </w:rPr>
      </w:pPr>
    </w:p>
    <w:p w14:paraId="33C1699C" w14:textId="77777777" w:rsidR="00B15B27" w:rsidRPr="00587DE8" w:rsidRDefault="00B15B27" w:rsidP="003B1F1E">
      <w:pPr>
        <w:suppressAutoHyphens w:val="0"/>
        <w:ind w:firstLine="720"/>
        <w:rPr>
          <w:sz w:val="24"/>
          <w:szCs w:val="24"/>
          <w:lang w:val="lt-LT"/>
        </w:rPr>
      </w:pPr>
    </w:p>
    <w:p w14:paraId="63292605" w14:textId="77777777" w:rsidR="004D5DAA" w:rsidRPr="00587DE8" w:rsidRDefault="004D5DAA" w:rsidP="003B1F1E">
      <w:pPr>
        <w:rPr>
          <w:sz w:val="24"/>
          <w:szCs w:val="24"/>
          <w:lang w:val="lt-LT"/>
        </w:rPr>
      </w:pPr>
      <w:r w:rsidRPr="00587DE8">
        <w:rPr>
          <w:sz w:val="24"/>
          <w:szCs w:val="24"/>
          <w:lang w:val="lt-LT"/>
        </w:rPr>
        <w:t>__________________________________________________________________</w:t>
      </w:r>
    </w:p>
    <w:p w14:paraId="3CA482EE" w14:textId="77777777" w:rsidR="004D5DAA" w:rsidRPr="00587DE8" w:rsidRDefault="004D5DAA" w:rsidP="003B1F1E">
      <w:pPr>
        <w:rPr>
          <w:rStyle w:val="Typewriter"/>
          <w:rFonts w:ascii="Times New Roman" w:hAnsi="Times New Roman"/>
          <w:sz w:val="24"/>
          <w:szCs w:val="24"/>
          <w:lang w:val="lt-LT"/>
        </w:rPr>
      </w:pPr>
    </w:p>
    <w:p w14:paraId="0E3FBAA2" w14:textId="77777777" w:rsidR="004D5DAA" w:rsidRPr="00587DE8" w:rsidRDefault="004D5DAA" w:rsidP="003B1F1E">
      <w:pPr>
        <w:jc w:val="center"/>
        <w:rPr>
          <w:sz w:val="24"/>
          <w:szCs w:val="24"/>
          <w:lang w:val="lt-LT"/>
        </w:rPr>
      </w:pPr>
      <w:r w:rsidRPr="00587DE8">
        <w:rPr>
          <w:sz w:val="24"/>
          <w:szCs w:val="24"/>
          <w:lang w:val="lt-LT"/>
        </w:rPr>
        <w:t>(asmens vardas ir pavardė, asmens kodas)</w:t>
      </w:r>
    </w:p>
    <w:p w14:paraId="3DE787FB" w14:textId="77777777" w:rsidR="004D5DAA" w:rsidRPr="00587DE8" w:rsidRDefault="004D5DAA" w:rsidP="003B1F1E">
      <w:pPr>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76588BAF" w14:textId="77777777" w:rsidR="004D5DAA" w:rsidRPr="00587DE8" w:rsidRDefault="004D5DAA" w:rsidP="003B1F1E">
      <w:pPr>
        <w:jc w:val="center"/>
        <w:rPr>
          <w:sz w:val="24"/>
          <w:szCs w:val="24"/>
          <w:lang w:val="lt-LT"/>
        </w:rPr>
      </w:pPr>
      <w:r w:rsidRPr="00587DE8">
        <w:rPr>
          <w:sz w:val="24"/>
          <w:szCs w:val="24"/>
          <w:lang w:val="lt-LT"/>
        </w:rPr>
        <w:t>(</w:t>
      </w:r>
      <w:proofErr w:type="spellStart"/>
      <w:r w:rsidRPr="00587DE8">
        <w:rPr>
          <w:sz w:val="24"/>
          <w:szCs w:val="24"/>
          <w:lang w:val="lt-LT"/>
        </w:rPr>
        <w:t>gyv</w:t>
      </w:r>
      <w:proofErr w:type="spellEnd"/>
      <w:r w:rsidRPr="00587DE8">
        <w:rPr>
          <w:sz w:val="24"/>
          <w:szCs w:val="24"/>
          <w:lang w:val="lt-LT"/>
        </w:rPr>
        <w:t>. adresas, telefono numeris)</w:t>
      </w:r>
    </w:p>
    <w:p w14:paraId="3DF3C12B" w14:textId="77777777" w:rsidR="004D5DAA" w:rsidRPr="00587DE8" w:rsidRDefault="004D5DAA" w:rsidP="003B1F1E">
      <w:pPr>
        <w:rPr>
          <w:rStyle w:val="Typewriter"/>
          <w:rFonts w:ascii="Times New Roman" w:hAnsi="Times New Roman"/>
          <w:b/>
          <w:sz w:val="24"/>
          <w:szCs w:val="24"/>
          <w:lang w:val="lt-LT"/>
        </w:rPr>
      </w:pPr>
    </w:p>
    <w:p w14:paraId="4B466D8E" w14:textId="77777777" w:rsidR="004D5DAA" w:rsidRPr="00587DE8" w:rsidRDefault="004D5DAA" w:rsidP="003B1F1E">
      <w:pPr>
        <w:rPr>
          <w:rStyle w:val="Typewriter"/>
          <w:rFonts w:ascii="Times New Roman" w:hAnsi="Times New Roman"/>
          <w:b/>
          <w:sz w:val="24"/>
          <w:szCs w:val="24"/>
          <w:lang w:val="lt-LT"/>
        </w:rPr>
      </w:pPr>
    </w:p>
    <w:p w14:paraId="67E5BFBE" w14:textId="77777777" w:rsidR="004D5DAA" w:rsidRPr="00587DE8" w:rsidRDefault="004D5DAA" w:rsidP="003B1F1E">
      <w:pPr>
        <w:tabs>
          <w:tab w:val="left" w:pos="8400"/>
        </w:tabs>
        <w:rPr>
          <w:rStyle w:val="Typewriter"/>
          <w:rFonts w:ascii="Times New Roman" w:hAnsi="Times New Roman"/>
          <w:b/>
          <w:sz w:val="24"/>
          <w:szCs w:val="24"/>
          <w:lang w:val="lt-LT"/>
        </w:rPr>
      </w:pPr>
      <w:r w:rsidRPr="00587DE8">
        <w:rPr>
          <w:rStyle w:val="Typewriter"/>
          <w:rFonts w:ascii="Times New Roman" w:hAnsi="Times New Roman"/>
          <w:sz w:val="24"/>
          <w:szCs w:val="24"/>
          <w:lang w:val="lt-LT"/>
        </w:rPr>
        <w:t>Rokiškio rajono savivaldybės administracijai</w:t>
      </w:r>
      <w:r w:rsidRPr="00587DE8">
        <w:rPr>
          <w:rStyle w:val="Typewriter"/>
          <w:rFonts w:ascii="Times New Roman" w:hAnsi="Times New Roman"/>
          <w:sz w:val="24"/>
          <w:szCs w:val="24"/>
          <w:lang w:val="lt-LT"/>
        </w:rPr>
        <w:tab/>
      </w:r>
    </w:p>
    <w:p w14:paraId="73F9D016" w14:textId="77777777" w:rsidR="004D5DAA" w:rsidRPr="00587DE8" w:rsidRDefault="004D5DAA" w:rsidP="003B1F1E">
      <w:pPr>
        <w:jc w:val="center"/>
        <w:rPr>
          <w:rStyle w:val="Typewriter"/>
          <w:rFonts w:ascii="Times New Roman" w:hAnsi="Times New Roman"/>
          <w:b/>
          <w:sz w:val="24"/>
          <w:szCs w:val="24"/>
          <w:lang w:val="lt-LT"/>
        </w:rPr>
      </w:pPr>
    </w:p>
    <w:p w14:paraId="51B0C3B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 xml:space="preserve">SUTIKIMAS </w:t>
      </w:r>
    </w:p>
    <w:p w14:paraId="0550462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DĖL ASMENS DUOMENŲ VIEŠINIMO</w:t>
      </w:r>
    </w:p>
    <w:p w14:paraId="739F17E2"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________________</w:t>
      </w:r>
    </w:p>
    <w:p w14:paraId="39642646"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521D17EE"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w:t>
      </w:r>
    </w:p>
    <w:p w14:paraId="412BF0C2"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DC02083" w14:textId="77777777" w:rsidR="004D5DAA" w:rsidRPr="00587DE8"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87DE8">
        <w:rPr>
          <w:rFonts w:ascii="Times New Roman" w:hAnsi="Times New Roman" w:cs="Times New Roman"/>
          <w:sz w:val="24"/>
          <w:szCs w:val="24"/>
          <w:lang w:val="lt-LT"/>
        </w:rPr>
        <w:t>Aš, __________________________________________,</w:t>
      </w:r>
    </w:p>
    <w:p w14:paraId="5EAC19DB" w14:textId="77777777" w:rsidR="004D5DAA" w:rsidRPr="00587DE8"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B68BF5A" w14:textId="473C3DA0"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xml:space="preserve"> sprendimu Nr.</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87DE8"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vardas pavardė, gauta lėšų suma, bendra projekto vertė.</w:t>
      </w:r>
    </w:p>
    <w:p w14:paraId="136E4AC2" w14:textId="77777777" w:rsidR="004D5DAA" w:rsidRPr="00587DE8"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87DE8" w:rsidRDefault="004D5DAA" w:rsidP="003B1F1E">
      <w:pPr>
        <w:jc w:val="both"/>
        <w:rPr>
          <w:sz w:val="24"/>
          <w:szCs w:val="24"/>
          <w:lang w:val="lt-LT"/>
        </w:rPr>
      </w:pPr>
      <w:r w:rsidRPr="00587DE8">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87DE8" w:rsidRDefault="004D5DAA" w:rsidP="003B1F1E">
      <w:pPr>
        <w:jc w:val="both"/>
        <w:rPr>
          <w:sz w:val="24"/>
          <w:szCs w:val="24"/>
          <w:lang w:val="lt-LT"/>
        </w:rPr>
      </w:pPr>
      <w:r w:rsidRPr="00587DE8">
        <w:rPr>
          <w:sz w:val="24"/>
          <w:szCs w:val="24"/>
          <w:lang w:val="lt-LT"/>
        </w:rPr>
        <w:tab/>
        <w:t>Šis sutikimas sudaromas 1 egzemplioriumi lietuvių kalba, kuris saugomas Rokiškio rajono savivaldybės administracijoje.</w:t>
      </w:r>
    </w:p>
    <w:p w14:paraId="673C300B" w14:textId="77777777" w:rsidR="004D5DAA" w:rsidRPr="00587DE8" w:rsidRDefault="004D5DAA" w:rsidP="003B1F1E">
      <w:pPr>
        <w:tabs>
          <w:tab w:val="left" w:pos="5670"/>
        </w:tabs>
        <w:jc w:val="right"/>
        <w:rPr>
          <w:sz w:val="24"/>
          <w:szCs w:val="24"/>
          <w:lang w:val="lt-LT"/>
        </w:rPr>
      </w:pPr>
      <w:r w:rsidRPr="00587DE8">
        <w:rPr>
          <w:sz w:val="24"/>
          <w:szCs w:val="24"/>
          <w:lang w:val="lt-LT"/>
        </w:rPr>
        <w:t>_________________          _______________________</w:t>
      </w:r>
    </w:p>
    <w:p w14:paraId="0B0BFADA" w14:textId="5EA39916" w:rsidR="004D5DAA" w:rsidRPr="00587DE8" w:rsidRDefault="004D5DAA" w:rsidP="00870B68">
      <w:pPr>
        <w:spacing w:line="360" w:lineRule="atLeast"/>
        <w:ind w:left="2592" w:firstLine="1296"/>
        <w:jc w:val="center"/>
        <w:rPr>
          <w:sz w:val="24"/>
          <w:szCs w:val="24"/>
          <w:lang w:val="lt-LT"/>
        </w:rPr>
      </w:pPr>
      <w:r w:rsidRPr="00587DE8">
        <w:rPr>
          <w:sz w:val="24"/>
          <w:szCs w:val="24"/>
          <w:lang w:val="lt-LT"/>
        </w:rPr>
        <w:t xml:space="preserve"> (parašas)</w:t>
      </w:r>
      <w:r w:rsidRPr="00587DE8">
        <w:rPr>
          <w:sz w:val="24"/>
          <w:szCs w:val="24"/>
          <w:lang w:val="lt-LT"/>
        </w:rPr>
        <w:tab/>
      </w:r>
      <w:r w:rsidRPr="00587DE8">
        <w:rPr>
          <w:sz w:val="24"/>
          <w:szCs w:val="24"/>
          <w:lang w:val="lt-LT"/>
        </w:rPr>
        <w:tab/>
      </w:r>
      <w:r w:rsidR="00870B68" w:rsidRPr="00587DE8">
        <w:rPr>
          <w:sz w:val="24"/>
          <w:szCs w:val="24"/>
          <w:lang w:val="lt-LT"/>
        </w:rPr>
        <w:t>(</w:t>
      </w:r>
      <w:r w:rsidRPr="00587DE8">
        <w:rPr>
          <w:sz w:val="24"/>
          <w:szCs w:val="24"/>
          <w:lang w:val="lt-LT"/>
        </w:rPr>
        <w:t>vardas ir pavardė)</w:t>
      </w:r>
    </w:p>
    <w:p w14:paraId="65A34367" w14:textId="672B8398"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F27DF9" w:rsidRPr="00587DE8">
        <w:rPr>
          <w:color w:val="000000" w:themeColor="text1"/>
          <w:sz w:val="24"/>
          <w:szCs w:val="24"/>
          <w:lang w:val="lt-LT"/>
        </w:rPr>
        <w:t xml:space="preserve">           </w:t>
      </w:r>
    </w:p>
    <w:p w14:paraId="423FBEB2" w14:textId="77777777" w:rsidR="004D5DAA" w:rsidRPr="00587DE8" w:rsidRDefault="004D5DAA" w:rsidP="003B1F1E">
      <w:pPr>
        <w:suppressAutoHyphens w:val="0"/>
        <w:rPr>
          <w:color w:val="000000" w:themeColor="text1"/>
          <w:sz w:val="24"/>
          <w:szCs w:val="24"/>
          <w:lang w:val="lt-LT"/>
        </w:rPr>
      </w:pPr>
    </w:p>
    <w:p w14:paraId="56E73DA4" w14:textId="77777777" w:rsidR="004514B5" w:rsidRPr="00587DE8" w:rsidRDefault="004514B5" w:rsidP="003B1F1E">
      <w:pPr>
        <w:suppressAutoHyphens w:val="0"/>
        <w:rPr>
          <w:color w:val="000000" w:themeColor="text1"/>
          <w:sz w:val="24"/>
          <w:szCs w:val="24"/>
          <w:lang w:val="lt-LT"/>
        </w:rPr>
      </w:pPr>
    </w:p>
    <w:p w14:paraId="0034AF73" w14:textId="77777777" w:rsidR="004514B5" w:rsidRPr="00587DE8" w:rsidRDefault="004514B5" w:rsidP="003B1F1E">
      <w:pPr>
        <w:suppressAutoHyphens w:val="0"/>
        <w:rPr>
          <w:color w:val="000000" w:themeColor="text1"/>
          <w:sz w:val="24"/>
          <w:szCs w:val="24"/>
          <w:lang w:val="lt-LT"/>
        </w:rPr>
      </w:pPr>
    </w:p>
    <w:p w14:paraId="003B6D5A" w14:textId="77777777" w:rsidR="004514B5" w:rsidRPr="00587DE8" w:rsidRDefault="004514B5" w:rsidP="003B1F1E">
      <w:pPr>
        <w:suppressAutoHyphens w:val="0"/>
        <w:rPr>
          <w:color w:val="000000" w:themeColor="text1"/>
          <w:sz w:val="24"/>
          <w:szCs w:val="24"/>
          <w:lang w:val="lt-LT"/>
        </w:rPr>
      </w:pPr>
    </w:p>
    <w:p w14:paraId="02DECD5F" w14:textId="77777777" w:rsidR="004514B5" w:rsidRPr="00587DE8" w:rsidRDefault="004514B5" w:rsidP="003B1F1E">
      <w:pPr>
        <w:suppressAutoHyphens w:val="0"/>
        <w:rPr>
          <w:color w:val="000000" w:themeColor="text1"/>
          <w:sz w:val="24"/>
          <w:szCs w:val="24"/>
          <w:lang w:val="lt-LT"/>
        </w:rPr>
      </w:pPr>
    </w:p>
    <w:p w14:paraId="387975CA" w14:textId="77777777" w:rsidR="004514B5" w:rsidRPr="00587DE8" w:rsidRDefault="004514B5" w:rsidP="003B1F1E">
      <w:pPr>
        <w:suppressAutoHyphens w:val="0"/>
        <w:rPr>
          <w:color w:val="000000" w:themeColor="text1"/>
          <w:sz w:val="24"/>
          <w:szCs w:val="24"/>
          <w:lang w:val="lt-LT"/>
        </w:rPr>
      </w:pPr>
    </w:p>
    <w:p w14:paraId="26A894BE" w14:textId="77777777" w:rsidR="004514B5" w:rsidRPr="00587DE8" w:rsidRDefault="004514B5" w:rsidP="003B1F1E">
      <w:pPr>
        <w:suppressAutoHyphens w:val="0"/>
        <w:rPr>
          <w:color w:val="000000" w:themeColor="text1"/>
          <w:sz w:val="24"/>
          <w:szCs w:val="24"/>
          <w:lang w:val="lt-LT"/>
        </w:rPr>
      </w:pPr>
    </w:p>
    <w:p w14:paraId="2C5F0F39" w14:textId="77777777" w:rsidR="004514B5" w:rsidRPr="00587DE8" w:rsidRDefault="004514B5" w:rsidP="003B1F1E">
      <w:pPr>
        <w:suppressAutoHyphens w:val="0"/>
        <w:rPr>
          <w:color w:val="000000" w:themeColor="text1"/>
          <w:sz w:val="24"/>
          <w:szCs w:val="24"/>
          <w:lang w:val="lt-LT"/>
        </w:rPr>
      </w:pPr>
    </w:p>
    <w:p w14:paraId="55D7BB26" w14:textId="77777777" w:rsidR="004514B5" w:rsidRPr="00587DE8" w:rsidRDefault="004514B5" w:rsidP="003B1F1E">
      <w:pPr>
        <w:suppressAutoHyphens w:val="0"/>
        <w:rPr>
          <w:color w:val="000000" w:themeColor="text1"/>
          <w:sz w:val="24"/>
          <w:szCs w:val="24"/>
          <w:lang w:val="lt-LT"/>
        </w:rPr>
      </w:pPr>
    </w:p>
    <w:p w14:paraId="78F48F83" w14:textId="77777777"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C33F13B" w14:textId="67F220A0"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5 priedas</w:t>
      </w:r>
    </w:p>
    <w:p w14:paraId="3FBA2360" w14:textId="77777777" w:rsidR="004D5DAA" w:rsidRPr="00587DE8" w:rsidRDefault="004D5DAA" w:rsidP="003B1F1E">
      <w:pPr>
        <w:suppressAutoHyphens w:val="0"/>
        <w:rPr>
          <w:b/>
          <w:color w:val="000000" w:themeColor="text1"/>
          <w:sz w:val="24"/>
          <w:szCs w:val="24"/>
          <w:lang w:val="lt-LT"/>
        </w:rPr>
      </w:pPr>
    </w:p>
    <w:p w14:paraId="62EBE387"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87DE8" w:rsidRDefault="004D5DAA" w:rsidP="003B1F1E">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87DE8"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14:paraId="3FE085A2"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14:paraId="237363C2" w14:textId="77777777" w:rsidR="004D5DAA" w:rsidRPr="00587DE8" w:rsidRDefault="004D5DAA" w:rsidP="003B1F1E">
      <w:pPr>
        <w:pStyle w:val="CentrBoldm"/>
        <w:rPr>
          <w:rFonts w:ascii="Times New Roman" w:hAnsi="Times New Roman"/>
          <w:color w:val="000000" w:themeColor="text1"/>
          <w:sz w:val="24"/>
          <w:szCs w:val="24"/>
          <w:lang w:val="lt-LT"/>
        </w:rPr>
      </w:pPr>
    </w:p>
    <w:p w14:paraId="1CC6BD08"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14:paraId="0F4E8E30"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14:paraId="53B17657"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14:paraId="1E5A55C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14:paraId="1395BFED"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87DE8" w:rsidRDefault="004D5DAA" w:rsidP="003B1F1E">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FC5FAAC" w14:textId="7B6EB582" w:rsidR="004D5DAA" w:rsidRPr="00587DE8" w:rsidRDefault="00667A68"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_____________</w:t>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t>_____________________________</w:t>
      </w:r>
      <w:r w:rsidR="004D5DAA" w:rsidRPr="00587DE8">
        <w:rPr>
          <w:rFonts w:ascii="Times New Roman" w:hAnsi="Times New Roman"/>
          <w:i/>
          <w:iCs/>
          <w:color w:val="000000" w:themeColor="text1"/>
          <w:sz w:val="24"/>
          <w:szCs w:val="24"/>
          <w:lang w:val="lt-LT"/>
        </w:rPr>
        <w:t xml:space="preserve"> (Parašas) </w:t>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t>(Vardas, pavardė)</w:t>
      </w:r>
    </w:p>
    <w:p w14:paraId="392E4D62"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87DE8" w:rsidRDefault="004D5DAA" w:rsidP="003B1F1E">
      <w:pPr>
        <w:suppressAutoHyphens w:val="0"/>
        <w:ind w:firstLine="720"/>
        <w:rPr>
          <w:color w:val="000000" w:themeColor="text1"/>
          <w:sz w:val="24"/>
          <w:szCs w:val="24"/>
          <w:lang w:val="lt-LT"/>
        </w:rPr>
      </w:pPr>
    </w:p>
    <w:p w14:paraId="1306AAF3" w14:textId="77777777" w:rsidR="004D5DAA" w:rsidRPr="00587DE8" w:rsidRDefault="004D5DAA" w:rsidP="003B1F1E">
      <w:pPr>
        <w:suppressAutoHyphens w:val="0"/>
        <w:ind w:firstLine="720"/>
        <w:rPr>
          <w:color w:val="000000" w:themeColor="text1"/>
          <w:sz w:val="24"/>
          <w:szCs w:val="24"/>
          <w:lang w:val="lt-LT"/>
        </w:rPr>
      </w:pPr>
    </w:p>
    <w:p w14:paraId="01D8DB43" w14:textId="77777777" w:rsidR="004D5DAA" w:rsidRPr="00587DE8" w:rsidRDefault="004D5DAA" w:rsidP="003B1F1E">
      <w:pPr>
        <w:suppressAutoHyphens w:val="0"/>
        <w:ind w:firstLine="720"/>
        <w:rPr>
          <w:color w:val="000000" w:themeColor="text1"/>
          <w:sz w:val="24"/>
          <w:szCs w:val="24"/>
          <w:lang w:val="lt-LT"/>
        </w:rPr>
      </w:pPr>
    </w:p>
    <w:p w14:paraId="7760488B" w14:textId="77777777" w:rsidR="004D5DAA" w:rsidRPr="00587DE8" w:rsidRDefault="004D5DAA" w:rsidP="003B1F1E">
      <w:pPr>
        <w:suppressAutoHyphens w:val="0"/>
        <w:ind w:firstLine="720"/>
        <w:rPr>
          <w:color w:val="000000" w:themeColor="text1"/>
          <w:sz w:val="24"/>
          <w:szCs w:val="24"/>
          <w:lang w:val="lt-LT"/>
        </w:rPr>
      </w:pPr>
    </w:p>
    <w:p w14:paraId="43CBE6F9" w14:textId="77777777" w:rsidR="004D5DAA" w:rsidRPr="00587DE8" w:rsidRDefault="004D5DAA" w:rsidP="003B1F1E">
      <w:pPr>
        <w:suppressAutoHyphens w:val="0"/>
        <w:ind w:firstLine="720"/>
        <w:rPr>
          <w:color w:val="000000" w:themeColor="text1"/>
          <w:sz w:val="24"/>
          <w:szCs w:val="24"/>
          <w:lang w:val="lt-LT"/>
        </w:rPr>
      </w:pPr>
    </w:p>
    <w:p w14:paraId="0068AD36" w14:textId="77777777" w:rsidR="004D5DAA" w:rsidRPr="00587DE8" w:rsidRDefault="004D5DAA" w:rsidP="003B1F1E">
      <w:pPr>
        <w:suppressAutoHyphens w:val="0"/>
        <w:ind w:firstLine="720"/>
        <w:rPr>
          <w:color w:val="000000" w:themeColor="text1"/>
          <w:sz w:val="24"/>
          <w:szCs w:val="24"/>
          <w:lang w:val="lt-LT"/>
        </w:rPr>
      </w:pPr>
    </w:p>
    <w:p w14:paraId="4AC9A06C" w14:textId="77777777" w:rsidR="004D5DAA" w:rsidRPr="00587DE8" w:rsidRDefault="004D5DAA" w:rsidP="003B1F1E">
      <w:pPr>
        <w:suppressAutoHyphens w:val="0"/>
        <w:ind w:firstLine="720"/>
        <w:rPr>
          <w:color w:val="000000" w:themeColor="text1"/>
          <w:sz w:val="24"/>
          <w:szCs w:val="24"/>
          <w:lang w:val="lt-LT"/>
        </w:rPr>
      </w:pPr>
    </w:p>
    <w:p w14:paraId="341C24BB" w14:textId="77777777" w:rsidR="004D5DAA" w:rsidRPr="00587DE8" w:rsidRDefault="004D5DAA" w:rsidP="003B1F1E">
      <w:pPr>
        <w:suppressAutoHyphens w:val="0"/>
        <w:ind w:firstLine="720"/>
        <w:rPr>
          <w:color w:val="000000" w:themeColor="text1"/>
          <w:sz w:val="24"/>
          <w:szCs w:val="24"/>
          <w:lang w:val="lt-LT"/>
        </w:rPr>
      </w:pPr>
    </w:p>
    <w:p w14:paraId="4C73B0FD" w14:textId="77777777" w:rsidR="005A22D5" w:rsidRPr="00587DE8" w:rsidRDefault="005A22D5" w:rsidP="003B1F1E">
      <w:pPr>
        <w:suppressAutoHyphens w:val="0"/>
        <w:ind w:firstLine="720"/>
        <w:rPr>
          <w:color w:val="000000" w:themeColor="text1"/>
          <w:sz w:val="24"/>
          <w:szCs w:val="24"/>
          <w:lang w:val="lt-LT"/>
        </w:rPr>
      </w:pPr>
    </w:p>
    <w:p w14:paraId="2D0E10DB" w14:textId="77777777" w:rsidR="00B15B27" w:rsidRPr="00587DE8" w:rsidRDefault="00B15B27" w:rsidP="003B1F1E">
      <w:pPr>
        <w:suppressAutoHyphens w:val="0"/>
        <w:ind w:firstLine="720"/>
        <w:rPr>
          <w:color w:val="000000" w:themeColor="text1"/>
          <w:sz w:val="24"/>
          <w:szCs w:val="24"/>
          <w:lang w:val="lt-LT"/>
        </w:rPr>
      </w:pPr>
    </w:p>
    <w:p w14:paraId="0FA95BDB" w14:textId="77777777" w:rsidR="00B15B27" w:rsidRPr="00587DE8" w:rsidRDefault="00B15B27" w:rsidP="003B1F1E">
      <w:pPr>
        <w:suppressAutoHyphens w:val="0"/>
        <w:ind w:firstLine="720"/>
        <w:rPr>
          <w:color w:val="000000" w:themeColor="text1"/>
          <w:sz w:val="24"/>
          <w:szCs w:val="24"/>
          <w:lang w:val="lt-LT"/>
        </w:rPr>
      </w:pPr>
    </w:p>
    <w:p w14:paraId="4E204665" w14:textId="77777777" w:rsidR="009C5C37" w:rsidRPr="00587DE8" w:rsidRDefault="009C5C37" w:rsidP="003B1F1E">
      <w:pPr>
        <w:suppressAutoHyphens w:val="0"/>
        <w:ind w:firstLine="720"/>
        <w:rPr>
          <w:color w:val="000000" w:themeColor="text1"/>
          <w:sz w:val="24"/>
          <w:szCs w:val="24"/>
          <w:lang w:val="lt-LT"/>
        </w:rPr>
      </w:pPr>
    </w:p>
    <w:p w14:paraId="1BB17D88" w14:textId="77777777" w:rsidR="008C271F" w:rsidRPr="00587DE8" w:rsidRDefault="008C271F" w:rsidP="003B1F1E">
      <w:pPr>
        <w:suppressAutoHyphens w:val="0"/>
        <w:ind w:firstLine="720"/>
        <w:rPr>
          <w:color w:val="000000" w:themeColor="text1"/>
          <w:sz w:val="24"/>
          <w:szCs w:val="24"/>
          <w:lang w:val="lt-LT"/>
        </w:rPr>
      </w:pPr>
    </w:p>
    <w:p w14:paraId="55384FAF" w14:textId="37AADDAE"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336F5915" w14:textId="313C6718"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 priedas</w:t>
      </w:r>
    </w:p>
    <w:p w14:paraId="6F35A02C" w14:textId="77777777" w:rsidR="00B15B27" w:rsidRPr="00587DE8" w:rsidRDefault="00B15B27" w:rsidP="003B1F1E">
      <w:pPr>
        <w:suppressAutoHyphens w:val="0"/>
        <w:ind w:firstLine="720"/>
        <w:rPr>
          <w:color w:val="000000" w:themeColor="text1"/>
          <w:sz w:val="24"/>
          <w:szCs w:val="24"/>
          <w:lang w:val="lt-LT"/>
        </w:rPr>
      </w:pPr>
    </w:p>
    <w:p w14:paraId="774E99FD" w14:textId="77777777" w:rsidR="00B15B27" w:rsidRPr="00587DE8" w:rsidRDefault="00B15B27" w:rsidP="003B1F1E">
      <w:pPr>
        <w:suppressAutoHyphens w:val="0"/>
        <w:ind w:firstLine="720"/>
        <w:rPr>
          <w:color w:val="000000" w:themeColor="text1"/>
          <w:sz w:val="24"/>
          <w:szCs w:val="24"/>
          <w:lang w:val="lt-LT"/>
        </w:rPr>
      </w:pPr>
    </w:p>
    <w:p w14:paraId="1D766F3B" w14:textId="77777777" w:rsidR="00B15B27" w:rsidRPr="00587DE8" w:rsidRDefault="00B15B27" w:rsidP="003B1F1E">
      <w:pPr>
        <w:suppressAutoHyphens w:val="0"/>
        <w:ind w:firstLine="720"/>
        <w:rPr>
          <w:color w:val="000000" w:themeColor="text1"/>
          <w:sz w:val="24"/>
          <w:szCs w:val="24"/>
          <w:lang w:val="lt-LT"/>
        </w:rPr>
      </w:pPr>
    </w:p>
    <w:p w14:paraId="6395E8B2" w14:textId="77777777" w:rsidR="00B15B27" w:rsidRPr="00587DE8" w:rsidRDefault="00B15B27" w:rsidP="003B1F1E">
      <w:pPr>
        <w:suppressAutoHyphens w:val="0"/>
        <w:ind w:firstLine="720"/>
        <w:rPr>
          <w:color w:val="000000" w:themeColor="text1"/>
          <w:sz w:val="24"/>
          <w:szCs w:val="24"/>
          <w:lang w:val="lt-LT"/>
        </w:rPr>
      </w:pPr>
    </w:p>
    <w:p w14:paraId="090CF2B2" w14:textId="77777777" w:rsidR="00B15B27" w:rsidRPr="00587DE8" w:rsidRDefault="00B15B27" w:rsidP="003B1F1E">
      <w:pPr>
        <w:suppressAutoHyphens w:val="0"/>
        <w:ind w:firstLine="720"/>
        <w:rPr>
          <w:color w:val="000000" w:themeColor="text1"/>
          <w:sz w:val="24"/>
          <w:szCs w:val="24"/>
          <w:lang w:val="lt-LT"/>
        </w:rPr>
      </w:pPr>
    </w:p>
    <w:p w14:paraId="50C75E12" w14:textId="77777777" w:rsidR="00B15B27" w:rsidRPr="00587DE8" w:rsidRDefault="00B15B27" w:rsidP="003B1F1E">
      <w:pPr>
        <w:suppressAutoHyphens w:val="0"/>
        <w:ind w:firstLine="720"/>
        <w:rPr>
          <w:color w:val="000000" w:themeColor="text1"/>
          <w:sz w:val="24"/>
          <w:szCs w:val="24"/>
          <w:lang w:val="lt-LT"/>
        </w:rPr>
      </w:pPr>
    </w:p>
    <w:p w14:paraId="51B94256"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ATASKAITA</w:t>
      </w:r>
    </w:p>
    <w:p w14:paraId="3092F585"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___________</w:t>
      </w:r>
    </w:p>
    <w:p w14:paraId="10E1C87C"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Data</w:t>
      </w:r>
    </w:p>
    <w:p w14:paraId="40D4F65E"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1E06978F" w14:textId="77777777"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7DF10E08" w14:textId="77777777"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23B434E1" w14:textId="77777777" w:rsidR="004D5DAA" w:rsidRPr="00587DE8" w:rsidRDefault="004D5DAA" w:rsidP="003B1F1E">
      <w:pPr>
        <w:jc w:val="cente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(skaičius)</w:t>
      </w:r>
    </w:p>
    <w:p w14:paraId="535D6BD6"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1FED140"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AE5C4A"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27176D22"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8C27A8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DAE8A" w14:textId="31DD4E5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__________________ </w:t>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t>_____________________________</w:t>
      </w:r>
    </w:p>
    <w:p w14:paraId="244DE4C9" w14:textId="33851E46" w:rsidR="004D5DAA" w:rsidRPr="00587DE8" w:rsidRDefault="00667A68" w:rsidP="003B1F1E">
      <w:pPr>
        <w:pStyle w:val="Pagrindinistekstas1"/>
        <w:ind w:firstLine="0"/>
        <w:rPr>
          <w:rFonts w:ascii="Times New Roman" w:hAnsi="Times New Roman"/>
          <w:i/>
          <w:iCs/>
          <w:color w:val="000000" w:themeColor="text1"/>
          <w:sz w:val="24"/>
          <w:szCs w:val="24"/>
          <w:lang w:val="lt-LT"/>
        </w:rPr>
      </w:pPr>
      <w:r w:rsidRPr="00587DE8">
        <w:rPr>
          <w:rFonts w:ascii="Times New Roman" w:hAnsi="Times New Roman"/>
          <w:i/>
          <w:iCs/>
          <w:color w:val="000000" w:themeColor="text1"/>
          <w:sz w:val="24"/>
          <w:szCs w:val="24"/>
          <w:lang w:val="lt-LT"/>
        </w:rPr>
        <w:t xml:space="preserve">        (Parašas)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 pareigos)</w:t>
      </w:r>
    </w:p>
    <w:p w14:paraId="5B4EC823"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87DE8" w:rsidRDefault="00D36BC1" w:rsidP="003B1F1E">
      <w:pPr>
        <w:rPr>
          <w:sz w:val="24"/>
          <w:szCs w:val="24"/>
          <w:lang w:val="lt-LT"/>
        </w:rPr>
      </w:pPr>
    </w:p>
    <w:p w14:paraId="3E5BD564" w14:textId="77777777" w:rsidR="005A22D5" w:rsidRPr="00587DE8" w:rsidRDefault="005A22D5" w:rsidP="003B1F1E">
      <w:pPr>
        <w:rPr>
          <w:sz w:val="24"/>
          <w:szCs w:val="24"/>
          <w:lang w:val="lt-LT"/>
        </w:rPr>
      </w:pPr>
    </w:p>
    <w:p w14:paraId="64162302" w14:textId="77777777" w:rsidR="005A22D5" w:rsidRPr="00587DE8" w:rsidRDefault="005A22D5" w:rsidP="003B1F1E">
      <w:pPr>
        <w:rPr>
          <w:sz w:val="24"/>
          <w:szCs w:val="24"/>
          <w:lang w:val="lt-LT"/>
        </w:rPr>
      </w:pPr>
    </w:p>
    <w:p w14:paraId="404A0115" w14:textId="77777777" w:rsidR="005A22D5" w:rsidRPr="00587DE8" w:rsidRDefault="005A22D5" w:rsidP="003B1F1E">
      <w:pPr>
        <w:rPr>
          <w:sz w:val="24"/>
          <w:szCs w:val="24"/>
          <w:lang w:val="lt-LT"/>
        </w:rPr>
      </w:pPr>
    </w:p>
    <w:p w14:paraId="7218580B" w14:textId="77777777" w:rsidR="005A22D5" w:rsidRPr="00587DE8" w:rsidRDefault="005A22D5" w:rsidP="003B1F1E">
      <w:pPr>
        <w:rPr>
          <w:sz w:val="24"/>
          <w:szCs w:val="24"/>
          <w:lang w:val="lt-LT"/>
        </w:rPr>
      </w:pPr>
    </w:p>
    <w:p w14:paraId="2AF6A0E6" w14:textId="77777777" w:rsidR="005A22D5" w:rsidRPr="00587DE8" w:rsidRDefault="005A22D5" w:rsidP="003B1F1E">
      <w:pPr>
        <w:rPr>
          <w:sz w:val="24"/>
          <w:szCs w:val="24"/>
          <w:lang w:val="lt-LT"/>
        </w:rPr>
      </w:pPr>
    </w:p>
    <w:p w14:paraId="5287579E" w14:textId="77777777" w:rsidR="005A22D5" w:rsidRPr="00587DE8" w:rsidRDefault="005A22D5" w:rsidP="003B1F1E">
      <w:pPr>
        <w:rPr>
          <w:sz w:val="24"/>
          <w:szCs w:val="24"/>
          <w:lang w:val="lt-LT"/>
        </w:rPr>
      </w:pPr>
    </w:p>
    <w:p w14:paraId="2D392DDA" w14:textId="77777777" w:rsidR="005A22D5" w:rsidRPr="00587DE8" w:rsidRDefault="005A22D5" w:rsidP="003B1F1E">
      <w:pPr>
        <w:rPr>
          <w:sz w:val="24"/>
          <w:szCs w:val="24"/>
          <w:lang w:val="lt-LT"/>
        </w:rPr>
      </w:pPr>
    </w:p>
    <w:p w14:paraId="05A0DBCA" w14:textId="77777777" w:rsidR="005A22D5" w:rsidRPr="00587DE8" w:rsidRDefault="005A22D5" w:rsidP="003B1F1E">
      <w:pPr>
        <w:rPr>
          <w:sz w:val="24"/>
          <w:szCs w:val="24"/>
          <w:lang w:val="lt-LT"/>
        </w:rPr>
      </w:pPr>
    </w:p>
    <w:p w14:paraId="071C94D3" w14:textId="77777777" w:rsidR="005A22D5" w:rsidRPr="00587DE8" w:rsidRDefault="005A22D5" w:rsidP="003B1F1E">
      <w:pPr>
        <w:rPr>
          <w:sz w:val="24"/>
          <w:szCs w:val="24"/>
          <w:lang w:val="lt-LT"/>
        </w:rPr>
      </w:pPr>
    </w:p>
    <w:p w14:paraId="6E861E38" w14:textId="77777777" w:rsidR="005A22D5" w:rsidRPr="00587DE8" w:rsidRDefault="005A22D5" w:rsidP="003B1F1E">
      <w:pPr>
        <w:rPr>
          <w:sz w:val="24"/>
          <w:szCs w:val="24"/>
          <w:lang w:val="lt-LT"/>
        </w:rPr>
      </w:pPr>
    </w:p>
    <w:p w14:paraId="2A4233B2" w14:textId="77777777" w:rsidR="005A22D5" w:rsidRPr="00587DE8" w:rsidRDefault="005A22D5" w:rsidP="003B1F1E">
      <w:pPr>
        <w:rPr>
          <w:sz w:val="24"/>
          <w:szCs w:val="24"/>
          <w:lang w:val="lt-LT"/>
        </w:rPr>
      </w:pPr>
    </w:p>
    <w:p w14:paraId="48C5F620" w14:textId="77777777" w:rsidR="005A22D5" w:rsidRPr="00587DE8" w:rsidRDefault="005A22D5" w:rsidP="003B1F1E">
      <w:pPr>
        <w:rPr>
          <w:sz w:val="24"/>
          <w:szCs w:val="24"/>
          <w:lang w:val="lt-LT"/>
        </w:rPr>
      </w:pPr>
    </w:p>
    <w:p w14:paraId="6D8007E2" w14:textId="77777777" w:rsidR="005A22D5" w:rsidRPr="00587DE8" w:rsidRDefault="005A22D5" w:rsidP="003B1F1E">
      <w:pPr>
        <w:rPr>
          <w:sz w:val="24"/>
          <w:szCs w:val="24"/>
          <w:lang w:val="lt-LT"/>
        </w:rPr>
      </w:pPr>
    </w:p>
    <w:p w14:paraId="63BB5645" w14:textId="77777777" w:rsidR="005A22D5" w:rsidRPr="00587DE8" w:rsidRDefault="005A22D5" w:rsidP="003B1F1E">
      <w:pPr>
        <w:rPr>
          <w:sz w:val="24"/>
          <w:szCs w:val="24"/>
          <w:lang w:val="lt-LT"/>
        </w:rPr>
      </w:pPr>
    </w:p>
    <w:p w14:paraId="24E987EF" w14:textId="77777777" w:rsidR="005A22D5" w:rsidRPr="00587DE8" w:rsidRDefault="005A22D5" w:rsidP="003B1F1E">
      <w:pPr>
        <w:rPr>
          <w:sz w:val="24"/>
          <w:szCs w:val="24"/>
          <w:lang w:val="lt-LT"/>
        </w:rPr>
      </w:pPr>
    </w:p>
    <w:p w14:paraId="2E10A0C2" w14:textId="77777777" w:rsidR="005A22D5" w:rsidRPr="00587DE8" w:rsidRDefault="005A22D5" w:rsidP="003B1F1E">
      <w:pPr>
        <w:rPr>
          <w:sz w:val="24"/>
          <w:szCs w:val="24"/>
          <w:lang w:val="lt-LT"/>
        </w:rPr>
      </w:pPr>
    </w:p>
    <w:p w14:paraId="4EF41083" w14:textId="77777777" w:rsidR="005A22D5" w:rsidRPr="00587DE8" w:rsidRDefault="005A22D5" w:rsidP="003B1F1E">
      <w:pPr>
        <w:rPr>
          <w:sz w:val="24"/>
          <w:szCs w:val="24"/>
          <w:lang w:val="lt-LT"/>
        </w:rPr>
      </w:pPr>
    </w:p>
    <w:p w14:paraId="1281227C" w14:textId="77777777" w:rsidR="00C2273C"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lastRenderedPageBreak/>
        <w:t xml:space="preserve">Rokiškio rajono savivaldybės smulkaus ir </w:t>
      </w:r>
    </w:p>
    <w:p w14:paraId="5B717AFD" w14:textId="5760ACB1" w:rsidR="004514B5" w:rsidRPr="00587DE8"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vidutinio verslo plėtros programos nuostatų</w:t>
      </w:r>
    </w:p>
    <w:p w14:paraId="72530F10" w14:textId="32CDF59E" w:rsidR="005A22D5" w:rsidRPr="00587DE8" w:rsidRDefault="00B15B27" w:rsidP="00C2273C">
      <w:pPr>
        <w:tabs>
          <w:tab w:val="left" w:pos="5387"/>
        </w:tabs>
        <w:suppressAutoHyphens w:val="0"/>
        <w:ind w:firstLine="5245"/>
        <w:rPr>
          <w:color w:val="000000" w:themeColor="text1"/>
          <w:sz w:val="24"/>
          <w:szCs w:val="24"/>
          <w:lang w:val="lt-LT"/>
        </w:rPr>
      </w:pPr>
      <w:r w:rsidRPr="00587DE8">
        <w:rPr>
          <w:color w:val="000000" w:themeColor="text1"/>
          <w:sz w:val="24"/>
          <w:szCs w:val="24"/>
          <w:lang w:val="lt-LT"/>
        </w:rPr>
        <w:t>7</w:t>
      </w:r>
      <w:r w:rsidR="004514B5" w:rsidRPr="00587DE8">
        <w:rPr>
          <w:color w:val="000000" w:themeColor="text1"/>
          <w:sz w:val="24"/>
          <w:szCs w:val="24"/>
          <w:lang w:val="lt-LT"/>
        </w:rPr>
        <w:t xml:space="preserve"> priedas</w:t>
      </w:r>
    </w:p>
    <w:p w14:paraId="7775C561" w14:textId="77777777" w:rsidR="005A22D5" w:rsidRPr="00587DE8" w:rsidRDefault="005A22D5" w:rsidP="003B1F1E">
      <w:pPr>
        <w:ind w:hanging="6"/>
        <w:rPr>
          <w:sz w:val="24"/>
          <w:szCs w:val="24"/>
          <w:lang w:val="lt-LT"/>
        </w:rPr>
      </w:pPr>
    </w:p>
    <w:p w14:paraId="7C222214" w14:textId="383A5E5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0" w:name="bookmark0"/>
      <w:r w:rsidRPr="00587DE8">
        <w:rPr>
          <w:rFonts w:ascii="Times New Roman" w:hAnsi="Times New Roman" w:cs="Times New Roman"/>
          <w:sz w:val="24"/>
          <w:szCs w:val="24"/>
        </w:rPr>
        <w:t>SUBSIDIJOS VERSLO IDĖJAI ĮGYVENDINTI PROJEKTŲ KONKURSO ORGANIZAVIMO TVARKOS APRAŠAS</w:t>
      </w:r>
      <w:bookmarkEnd w:id="0"/>
    </w:p>
    <w:p w14:paraId="2C6E0356" w14:textId="77777777" w:rsidR="004514B5" w:rsidRPr="00587DE8"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1" w:name="bookmark1"/>
    </w:p>
    <w:p w14:paraId="4482659B" w14:textId="6D87049E"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I SKYRIUS</w:t>
      </w:r>
    </w:p>
    <w:p w14:paraId="5980CD63" w14:textId="6FC91768"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BENDROSIOS NUOSTATOS</w:t>
      </w:r>
      <w:bookmarkEnd w:id="1"/>
    </w:p>
    <w:p w14:paraId="3D544640" w14:textId="77777777" w:rsidR="005A22D5" w:rsidRPr="00587DE8"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77777777" w:rsidR="005A22D5" w:rsidRPr="00587DE8"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87DE8">
        <w:rPr>
          <w:sz w:val="24"/>
          <w:szCs w:val="24"/>
          <w:lang w:val="lt-LT"/>
        </w:rPr>
        <w:t>Subsidijos verslo idėjai įgyvendinti projektų konkurso organizavimo tvarkos aprašas (toliau – Aprašas) nustato Rokiškio rajono savivaldybės smulkaus ir verslo plėtros programos nuostatų (toliau – Nuostatai) 4.4.17 punkte nurodytos programos priemonių krypties gavėjų atrankos konkurso (toliau – Konkursas) sąlygas, organizavimo tvarką bei atrankos kriterijus.</w:t>
      </w:r>
    </w:p>
    <w:p w14:paraId="60D33BA5" w14:textId="77777777" w:rsidR="005A22D5" w:rsidRPr="00587DE8"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87DE8">
        <w:rPr>
          <w:sz w:val="24"/>
          <w:szCs w:val="24"/>
          <w:lang w:val="lt-LT"/>
        </w:rPr>
        <w:t>Konkursas organizuojamas ir finansinė parama skiriama vadovaujantis Nuostatais.</w:t>
      </w:r>
    </w:p>
    <w:p w14:paraId="22A41750" w14:textId="77777777" w:rsidR="005A22D5" w:rsidRPr="00587DE8"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87DE8">
        <w:rPr>
          <w:sz w:val="24"/>
          <w:szCs w:val="24"/>
          <w:lang w:val="lt-LT"/>
        </w:rPr>
        <w:t>Apraše naudojamos sąvokos suprantamos taip, kaip yra pateikta Nuostatuose.</w:t>
      </w:r>
    </w:p>
    <w:p w14:paraId="0C1F20E5" w14:textId="77777777" w:rsidR="005A22D5" w:rsidRPr="00587DE8"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87DE8">
        <w:rPr>
          <w:sz w:val="24"/>
          <w:szCs w:val="24"/>
          <w:lang w:val="lt-LT"/>
        </w:rPr>
        <w:t xml:space="preserve">Konkurso tikslas – pagal nustatytus kriterijus atrinkti geriausius verslo projektus, kuriems įgyvendinti bus skiriama savivaldybės finansinė parama. Už I-ą vietą skiriama  maksimali 3000 </w:t>
      </w:r>
      <w:proofErr w:type="spellStart"/>
      <w:r w:rsidRPr="00587DE8">
        <w:rPr>
          <w:sz w:val="24"/>
          <w:szCs w:val="24"/>
          <w:lang w:val="lt-LT"/>
        </w:rPr>
        <w:t>Eur</w:t>
      </w:r>
      <w:proofErr w:type="spellEnd"/>
      <w:r w:rsidRPr="00587DE8">
        <w:rPr>
          <w:sz w:val="24"/>
          <w:szCs w:val="24"/>
          <w:lang w:val="lt-LT"/>
        </w:rPr>
        <w:t xml:space="preserve"> parama, už II-ą – 2000 </w:t>
      </w:r>
      <w:proofErr w:type="spellStart"/>
      <w:r w:rsidRPr="00587DE8">
        <w:rPr>
          <w:sz w:val="24"/>
          <w:szCs w:val="24"/>
          <w:lang w:val="lt-LT"/>
        </w:rPr>
        <w:t>Eur</w:t>
      </w:r>
      <w:proofErr w:type="spellEnd"/>
      <w:r w:rsidRPr="00587DE8">
        <w:rPr>
          <w:sz w:val="24"/>
          <w:szCs w:val="24"/>
          <w:lang w:val="lt-LT"/>
        </w:rPr>
        <w:t xml:space="preserve"> parama, už III-ą – 1000 </w:t>
      </w:r>
      <w:proofErr w:type="spellStart"/>
      <w:r w:rsidRPr="00587DE8">
        <w:rPr>
          <w:sz w:val="24"/>
          <w:szCs w:val="24"/>
          <w:lang w:val="lt-LT"/>
        </w:rPr>
        <w:t>Eur</w:t>
      </w:r>
      <w:proofErr w:type="spellEnd"/>
      <w:r w:rsidRPr="00587DE8">
        <w:rPr>
          <w:sz w:val="24"/>
          <w:szCs w:val="24"/>
          <w:lang w:val="lt-LT"/>
        </w:rPr>
        <w:t xml:space="preserve"> parama.</w:t>
      </w:r>
    </w:p>
    <w:p w14:paraId="25A063BD" w14:textId="77777777" w:rsidR="001D5B2E" w:rsidRPr="00587DE8"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587DE8"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2" w:name="bookmark2"/>
      <w:r w:rsidRPr="00587DE8">
        <w:rPr>
          <w:rFonts w:ascii="Times New Roman" w:hAnsi="Times New Roman" w:cs="Times New Roman"/>
          <w:sz w:val="24"/>
          <w:szCs w:val="24"/>
        </w:rPr>
        <w:t>II SKYRIUS</w:t>
      </w:r>
      <w:bookmarkEnd w:id="2"/>
    </w:p>
    <w:p w14:paraId="7A7F8F15"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3" w:name="bookmark3"/>
      <w:r w:rsidRPr="00587DE8">
        <w:rPr>
          <w:rFonts w:ascii="Times New Roman" w:hAnsi="Times New Roman" w:cs="Times New Roman"/>
          <w:sz w:val="24"/>
          <w:szCs w:val="24"/>
        </w:rPr>
        <w:t>KONKURSO SĄLYGOS IR ORGANIZAVIMO TVARKA</w:t>
      </w:r>
      <w:bookmarkEnd w:id="3"/>
    </w:p>
    <w:p w14:paraId="750D1F02"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587DE8"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87DE8">
        <w:rPr>
          <w:sz w:val="24"/>
          <w:szCs w:val="24"/>
          <w:lang w:val="lt-LT"/>
        </w:rPr>
        <w:t>Informacija apie organizuojamą konkursą skelbiama savivaldybės internetiniame tinklapyje ir kitomis elektroninėmis priemonėmis.</w:t>
      </w:r>
    </w:p>
    <w:p w14:paraId="5E377819" w14:textId="77777777" w:rsidR="005A22D5" w:rsidRPr="00587DE8"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87DE8">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587DE8"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587DE8" w:rsidRDefault="001D5B2E" w:rsidP="003B1F1E">
            <w:pPr>
              <w:framePr w:w="9643" w:wrap="notBeside" w:vAnchor="text" w:hAnchor="text" w:xAlign="center" w:y="1"/>
              <w:spacing w:line="240" w:lineRule="exact"/>
              <w:rPr>
                <w:color w:val="FF0000"/>
                <w:sz w:val="24"/>
                <w:szCs w:val="24"/>
                <w:highlight w:val="yellow"/>
                <w:lang w:val="lt-LT"/>
              </w:rPr>
            </w:pPr>
            <w:r w:rsidRPr="00587DE8">
              <w:rPr>
                <w:rStyle w:val="Bodytext20"/>
                <w:color w:val="auto"/>
              </w:rPr>
              <w:t>Skelbiamas kartu su kvietimu tei</w:t>
            </w:r>
            <w:r w:rsidR="001B121F" w:rsidRPr="00587DE8">
              <w:rPr>
                <w:rStyle w:val="Bodytext20"/>
                <w:color w:val="auto"/>
              </w:rPr>
              <w:t>kti paraiškas verslo subjektams</w:t>
            </w:r>
            <w:r w:rsidRPr="00587DE8">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587DE8" w:rsidRDefault="005A22D5" w:rsidP="003B1F1E">
            <w:pPr>
              <w:framePr w:w="9643" w:wrap="notBeside" w:vAnchor="text" w:hAnchor="text" w:xAlign="center" w:y="1"/>
              <w:spacing w:line="240" w:lineRule="exact"/>
              <w:jc w:val="both"/>
              <w:rPr>
                <w:sz w:val="24"/>
                <w:szCs w:val="24"/>
                <w:highlight w:val="yellow"/>
                <w:lang w:val="lt-LT"/>
              </w:rPr>
            </w:pPr>
            <w:r w:rsidRPr="00587DE8">
              <w:rPr>
                <w:rStyle w:val="Bodytext20"/>
              </w:rPr>
              <w:t>Konkurso paskelbimas ir paraiškų priėmimas</w:t>
            </w:r>
          </w:p>
        </w:tc>
      </w:tr>
      <w:tr w:rsidR="005A22D5" w:rsidRPr="00587DE8"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48975852" w:rsidR="005A22D5" w:rsidRPr="00587DE8" w:rsidRDefault="005A22D5" w:rsidP="003B1F1E">
            <w:pPr>
              <w:framePr w:w="9643" w:wrap="notBeside" w:vAnchor="text" w:hAnchor="text" w:xAlign="center" w:y="1"/>
              <w:spacing w:line="240" w:lineRule="exact"/>
              <w:rPr>
                <w:color w:val="FF0000"/>
                <w:sz w:val="24"/>
                <w:szCs w:val="24"/>
                <w:lang w:val="lt-LT"/>
              </w:rPr>
            </w:pPr>
            <w:r w:rsidRPr="00587DE8">
              <w:rPr>
                <w:rStyle w:val="Bodytext20"/>
                <w:color w:val="auto"/>
              </w:rPr>
              <w:t>5 d.</w:t>
            </w:r>
            <w:r w:rsidR="00AC3D50">
              <w:rPr>
                <w:rStyle w:val="Bodytext20"/>
                <w:color w:val="auto"/>
              </w:rPr>
              <w:t xml:space="preserve"> </w:t>
            </w:r>
            <w:r w:rsidRPr="00587DE8">
              <w:rPr>
                <w:rStyle w:val="Bodytext20"/>
                <w:color w:val="auto"/>
              </w:rPr>
              <w:t>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Paraiškų tikrinimas</w:t>
            </w:r>
            <w:r w:rsidR="008C271F" w:rsidRPr="00587DE8">
              <w:rPr>
                <w:rStyle w:val="Bodytext20"/>
              </w:rPr>
              <w:t xml:space="preserve"> ir patikslinimas</w:t>
            </w:r>
          </w:p>
        </w:tc>
      </w:tr>
      <w:tr w:rsidR="005A22D5" w:rsidRPr="00587DE8"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Artimiausio SVV plėtros programos vertinimo</w:t>
            </w:r>
            <w:r w:rsidR="0034214B" w:rsidRPr="00587DE8">
              <w:rPr>
                <w:rStyle w:val="Bodytext20"/>
                <w:color w:val="auto"/>
              </w:rPr>
              <w:t xml:space="preserve"> </w:t>
            </w:r>
            <w:r w:rsidRPr="00587DE8">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Paraiškų vertinimas.</w:t>
            </w:r>
          </w:p>
        </w:tc>
      </w:tr>
      <w:tr w:rsidR="005A22D5" w:rsidRPr="00587DE8"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71241628" w:rsidR="005A22D5" w:rsidRPr="00587DE8" w:rsidRDefault="008C271F" w:rsidP="003B1F1E">
            <w:pPr>
              <w:framePr w:w="9643" w:wrap="notBeside" w:vAnchor="text" w:hAnchor="text" w:xAlign="center" w:y="1"/>
              <w:spacing w:line="240" w:lineRule="exact"/>
              <w:rPr>
                <w:sz w:val="24"/>
                <w:szCs w:val="24"/>
                <w:highlight w:val="yellow"/>
                <w:lang w:val="lt-LT"/>
              </w:rPr>
            </w:pPr>
            <w:r w:rsidRPr="00587DE8">
              <w:rPr>
                <w:rStyle w:val="Bodytext20"/>
                <w:color w:val="auto"/>
              </w:rPr>
              <w:t>Per 3</w:t>
            </w:r>
            <w:r w:rsidR="009C5C37" w:rsidRPr="00587DE8">
              <w:rPr>
                <w:rStyle w:val="Bodytext20"/>
                <w:color w:val="auto"/>
              </w:rPr>
              <w:t xml:space="preserve"> d.</w:t>
            </w:r>
            <w:r w:rsidR="00AC3D50">
              <w:rPr>
                <w:rStyle w:val="Bodytext20"/>
                <w:color w:val="auto"/>
              </w:rPr>
              <w:t xml:space="preserve"> </w:t>
            </w:r>
            <w:r w:rsidR="009C5C37" w:rsidRPr="00587DE8">
              <w:rPr>
                <w:rStyle w:val="Bodytext20"/>
                <w:color w:val="auto"/>
              </w:rPr>
              <w:t>d. nuo SVV plėtros program</w:t>
            </w:r>
            <w:r w:rsidR="001D5B2E" w:rsidRPr="00587DE8">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587DE8" w:rsidRDefault="005A22D5" w:rsidP="003B1F1E">
            <w:pPr>
              <w:framePr w:w="9643" w:wrap="notBeside" w:vAnchor="text" w:hAnchor="text" w:xAlign="center" w:y="1"/>
              <w:spacing w:line="240" w:lineRule="exact"/>
              <w:jc w:val="both"/>
              <w:rPr>
                <w:sz w:val="24"/>
                <w:szCs w:val="24"/>
                <w:highlight w:val="yellow"/>
                <w:lang w:val="lt-LT"/>
              </w:rPr>
            </w:pPr>
            <w:r w:rsidRPr="00587DE8">
              <w:rPr>
                <w:rStyle w:val="Bodytext20"/>
              </w:rPr>
              <w:t>Konkurso nugalėtojų paskelbimas</w:t>
            </w:r>
          </w:p>
        </w:tc>
      </w:tr>
      <w:tr w:rsidR="005A22D5" w:rsidRPr="00587DE8"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1072EA9B"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Per 5 d.</w:t>
            </w:r>
            <w:r w:rsidR="00AC3D50">
              <w:rPr>
                <w:rStyle w:val="Bodytext20"/>
                <w:color w:val="auto"/>
              </w:rPr>
              <w:t xml:space="preserve"> </w:t>
            </w:r>
            <w:r w:rsidRPr="00587DE8">
              <w:rPr>
                <w:rStyle w:val="Bodytext20"/>
                <w:color w:val="auto"/>
              </w:rPr>
              <w:t>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Sutarčių su nugalėtojais pasirašymas</w:t>
            </w:r>
          </w:p>
        </w:tc>
      </w:tr>
      <w:tr w:rsidR="005A22D5" w:rsidRPr="00587DE8"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239EE958" w:rsidR="005A22D5" w:rsidRPr="00587DE8" w:rsidRDefault="000E21B2" w:rsidP="003B1F1E">
            <w:pPr>
              <w:framePr w:w="9643" w:wrap="notBeside" w:vAnchor="text" w:hAnchor="text" w:xAlign="center" w:y="1"/>
              <w:spacing w:line="240" w:lineRule="exact"/>
              <w:rPr>
                <w:sz w:val="24"/>
                <w:szCs w:val="24"/>
                <w:lang w:val="lt-LT"/>
              </w:rPr>
            </w:pPr>
            <w:r w:rsidRPr="00587DE8">
              <w:rPr>
                <w:rStyle w:val="Bodytext20"/>
                <w:color w:val="auto"/>
              </w:rPr>
              <w:t>Parama išmokama per 5 d.</w:t>
            </w:r>
            <w:r w:rsidR="00AC3D50">
              <w:rPr>
                <w:rStyle w:val="Bodytext20"/>
                <w:color w:val="auto"/>
              </w:rPr>
              <w:t xml:space="preserve"> </w:t>
            </w:r>
            <w:r w:rsidRPr="00587DE8">
              <w:rPr>
                <w:rStyle w:val="Bodytext20"/>
                <w:color w:val="auto"/>
              </w:rPr>
              <w:t>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7777777" w:rsidR="005A22D5" w:rsidRPr="00587DE8" w:rsidRDefault="005A22D5" w:rsidP="003B1F1E">
            <w:pPr>
              <w:framePr w:w="9643" w:wrap="notBeside" w:vAnchor="text" w:hAnchor="text" w:xAlign="center" w:y="1"/>
              <w:jc w:val="both"/>
              <w:rPr>
                <w:color w:val="000000" w:themeColor="text1"/>
                <w:sz w:val="24"/>
                <w:szCs w:val="24"/>
                <w:lang w:val="lt-LT"/>
              </w:rPr>
            </w:pPr>
            <w:r w:rsidRPr="00587DE8">
              <w:rPr>
                <w:rStyle w:val="Bodytext20"/>
                <w:color w:val="000000" w:themeColor="text1"/>
              </w:rPr>
              <w:t xml:space="preserve">*Paramos išmokėjimas įregistravus verslo subjektą, ar įsigijus nepertraukiamą individualios veiklos pažymą. Veikla, nuo paramos išmokėjimo turi būti vykdoma ne trumpiau nei vienerius metus.   </w:t>
            </w:r>
          </w:p>
        </w:tc>
      </w:tr>
      <w:tr w:rsidR="005A22D5" w:rsidRPr="00587DE8"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Galutinės ataskaitos pateikimas.</w:t>
            </w:r>
          </w:p>
        </w:tc>
      </w:tr>
    </w:tbl>
    <w:p w14:paraId="44801DAC" w14:textId="77777777" w:rsidR="005A22D5" w:rsidRPr="00587DE8" w:rsidRDefault="005A22D5" w:rsidP="003B1F1E">
      <w:pPr>
        <w:framePr w:w="9643" w:wrap="notBeside" w:vAnchor="text" w:hAnchor="text" w:xAlign="center" w:y="1"/>
        <w:rPr>
          <w:sz w:val="24"/>
          <w:szCs w:val="24"/>
          <w:lang w:val="lt-LT"/>
        </w:rPr>
      </w:pPr>
    </w:p>
    <w:p w14:paraId="328861DB" w14:textId="1FBADD32" w:rsidR="005A22D5" w:rsidRPr="00587DE8" w:rsidRDefault="005A22D5" w:rsidP="003B1F1E">
      <w:pPr>
        <w:widowControl w:val="0"/>
        <w:numPr>
          <w:ilvl w:val="0"/>
          <w:numId w:val="31"/>
        </w:numPr>
        <w:tabs>
          <w:tab w:val="left" w:pos="1196"/>
        </w:tabs>
        <w:suppressAutoHyphens w:val="0"/>
        <w:spacing w:line="274" w:lineRule="exact"/>
        <w:ind w:firstLine="891"/>
        <w:jc w:val="both"/>
        <w:rPr>
          <w:sz w:val="24"/>
          <w:szCs w:val="24"/>
          <w:lang w:val="lt-LT"/>
        </w:rPr>
      </w:pPr>
      <w:r w:rsidRPr="00587DE8">
        <w:rPr>
          <w:sz w:val="24"/>
          <w:szCs w:val="24"/>
          <w:lang w:val="lt-LT"/>
        </w:rPr>
        <w:t xml:space="preserve">Dalyvauti konkurse gali fiziniai asmenys nuo 16 metų amžiaus, kurie gavę paramą įsipareigoja per 15 darbo dienų nuo paramos skyrimo dienos įkurti įmonę arba įsigyti nepertraukiamą individualios veiklos </w:t>
      </w:r>
      <w:r w:rsidRPr="00587DE8">
        <w:rPr>
          <w:color w:val="000000" w:themeColor="text1"/>
          <w:sz w:val="24"/>
          <w:szCs w:val="24"/>
          <w:lang w:val="lt-LT"/>
        </w:rPr>
        <w:t xml:space="preserve">pažymą. Verslo subjektas turi būti registruotas Rokiškio rajone. </w:t>
      </w:r>
    </w:p>
    <w:p w14:paraId="351ED2E6" w14:textId="733E1462" w:rsidR="005A22D5" w:rsidRPr="00587DE8"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87DE8">
        <w:rPr>
          <w:sz w:val="24"/>
          <w:szCs w:val="24"/>
          <w:lang w:val="lt-LT"/>
        </w:rPr>
        <w:t>Konkurso dalyviai užpildo paraišką (</w:t>
      </w:r>
      <w:r w:rsidR="00B15B27" w:rsidRPr="00587DE8">
        <w:rPr>
          <w:sz w:val="24"/>
          <w:szCs w:val="24"/>
          <w:lang w:val="lt-LT"/>
        </w:rPr>
        <w:t xml:space="preserve">8 </w:t>
      </w:r>
      <w:r w:rsidRPr="00587DE8">
        <w:rPr>
          <w:sz w:val="24"/>
          <w:szCs w:val="24"/>
          <w:lang w:val="lt-LT"/>
        </w:rPr>
        <w:t>priedas), kurioje pateikiami duomenys, reikalingi verslo idėjos projekto vertinimui, ir sutikimą dėl asmens duomenų viešinimo</w:t>
      </w:r>
      <w:r w:rsidR="008646F2" w:rsidRPr="00587DE8">
        <w:rPr>
          <w:sz w:val="24"/>
          <w:szCs w:val="24"/>
          <w:lang w:val="lt-LT"/>
        </w:rPr>
        <w:t xml:space="preserve"> (4</w:t>
      </w:r>
      <w:r w:rsidRPr="00587DE8">
        <w:rPr>
          <w:sz w:val="24"/>
          <w:szCs w:val="24"/>
          <w:lang w:val="lt-LT"/>
        </w:rPr>
        <w:t xml:space="preserve"> priedas).</w:t>
      </w:r>
    </w:p>
    <w:p w14:paraId="7A8D7ED8" w14:textId="0921F4A9" w:rsidR="005A22D5" w:rsidRPr="00587DE8" w:rsidRDefault="001D5B2E"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Paraiškų priėmimas vyksta:</w:t>
      </w:r>
    </w:p>
    <w:p w14:paraId="4406AF31" w14:textId="07FEB246" w:rsidR="005A22D5" w:rsidRPr="00587DE8" w:rsidRDefault="005A22D5" w:rsidP="003B1F1E">
      <w:pPr>
        <w:widowControl w:val="0"/>
        <w:numPr>
          <w:ilvl w:val="1"/>
          <w:numId w:val="31"/>
        </w:numPr>
        <w:tabs>
          <w:tab w:val="left" w:pos="1386"/>
          <w:tab w:val="left" w:pos="1506"/>
        </w:tabs>
        <w:suppressAutoHyphens w:val="0"/>
        <w:spacing w:line="274" w:lineRule="exact"/>
        <w:ind w:firstLine="903"/>
        <w:jc w:val="both"/>
        <w:rPr>
          <w:sz w:val="24"/>
          <w:szCs w:val="24"/>
          <w:lang w:val="lt-LT"/>
        </w:rPr>
      </w:pPr>
      <w:r w:rsidRPr="00587DE8">
        <w:rPr>
          <w:sz w:val="24"/>
          <w:szCs w:val="24"/>
          <w:lang w:val="lt-LT"/>
        </w:rPr>
        <w:t>Paraiškos (</w:t>
      </w:r>
      <w:r w:rsidR="00B15B27" w:rsidRPr="00587DE8">
        <w:rPr>
          <w:sz w:val="24"/>
          <w:szCs w:val="24"/>
          <w:lang w:val="lt-LT"/>
        </w:rPr>
        <w:t xml:space="preserve"> 8</w:t>
      </w:r>
      <w:r w:rsidRPr="00587DE8">
        <w:rPr>
          <w:sz w:val="24"/>
          <w:szCs w:val="24"/>
          <w:lang w:val="lt-LT"/>
        </w:rPr>
        <w:t xml:space="preserve"> priedas</w:t>
      </w:r>
      <w:r w:rsidR="00C90056" w:rsidRPr="00587DE8">
        <w:rPr>
          <w:sz w:val="24"/>
          <w:szCs w:val="24"/>
          <w:lang w:val="lt-LT"/>
        </w:rPr>
        <w:t>)</w:t>
      </w:r>
      <w:r w:rsidR="001D5B2E" w:rsidRPr="00587DE8">
        <w:rPr>
          <w:sz w:val="24"/>
          <w:szCs w:val="24"/>
          <w:lang w:val="lt-LT"/>
        </w:rPr>
        <w:t xml:space="preserve"> </w:t>
      </w:r>
      <w:r w:rsidR="00C90056" w:rsidRPr="00587DE8">
        <w:rPr>
          <w:sz w:val="24"/>
          <w:szCs w:val="24"/>
          <w:lang w:val="lt-LT"/>
        </w:rPr>
        <w:t>Programos sek</w:t>
      </w:r>
      <w:r w:rsidR="00587DE8">
        <w:rPr>
          <w:sz w:val="24"/>
          <w:szCs w:val="24"/>
          <w:lang w:val="lt-LT"/>
        </w:rPr>
        <w:t>reto</w:t>
      </w:r>
      <w:r w:rsidR="00C90056" w:rsidRPr="00587DE8">
        <w:rPr>
          <w:sz w:val="24"/>
          <w:szCs w:val="24"/>
          <w:lang w:val="lt-LT"/>
        </w:rPr>
        <w:t xml:space="preserve">riaus </w:t>
      </w:r>
      <w:r w:rsidRPr="00587DE8">
        <w:rPr>
          <w:sz w:val="24"/>
          <w:szCs w:val="24"/>
          <w:lang w:val="lt-LT"/>
        </w:rPr>
        <w:t>priimamos</w:t>
      </w:r>
      <w:r w:rsidR="00C90056" w:rsidRPr="00587DE8">
        <w:rPr>
          <w:sz w:val="24"/>
          <w:szCs w:val="24"/>
          <w:lang w:val="lt-LT"/>
        </w:rPr>
        <w:t xml:space="preserve"> </w:t>
      </w:r>
      <w:r w:rsidRPr="00587DE8">
        <w:rPr>
          <w:sz w:val="24"/>
          <w:szCs w:val="24"/>
          <w:lang w:val="lt-LT"/>
        </w:rPr>
        <w:t xml:space="preserve"> atspausdintos ir pasirašytos</w:t>
      </w:r>
      <w:r w:rsidR="00C90056" w:rsidRPr="00587DE8">
        <w:rPr>
          <w:sz w:val="24"/>
          <w:szCs w:val="24"/>
          <w:lang w:val="lt-LT"/>
        </w:rPr>
        <w:t xml:space="preserve"> arba </w:t>
      </w:r>
      <w:r w:rsidR="008C50DC" w:rsidRPr="00587DE8">
        <w:rPr>
          <w:sz w:val="24"/>
          <w:szCs w:val="24"/>
          <w:lang w:val="lt-LT"/>
        </w:rPr>
        <w:t xml:space="preserve">gali būti atsiųstos konkurso kvietime </w:t>
      </w:r>
      <w:r w:rsidR="00C90056" w:rsidRPr="00587DE8">
        <w:rPr>
          <w:sz w:val="24"/>
          <w:szCs w:val="24"/>
          <w:lang w:val="lt-LT"/>
        </w:rPr>
        <w:t xml:space="preserve">paskelbtu </w:t>
      </w:r>
      <w:r w:rsidRPr="00587DE8">
        <w:rPr>
          <w:sz w:val="24"/>
          <w:szCs w:val="24"/>
          <w:lang w:val="lt-LT"/>
        </w:rPr>
        <w:t>el. paštu  pasirašytos ir nuskanuotos (</w:t>
      </w:r>
      <w:proofErr w:type="spellStart"/>
      <w:r w:rsidRPr="00587DE8">
        <w:rPr>
          <w:sz w:val="24"/>
          <w:szCs w:val="24"/>
          <w:lang w:val="lt-LT"/>
        </w:rPr>
        <w:t>pdf</w:t>
      </w:r>
      <w:proofErr w:type="spellEnd"/>
      <w:r w:rsidRPr="00587DE8">
        <w:rPr>
          <w:sz w:val="24"/>
          <w:szCs w:val="24"/>
          <w:lang w:val="lt-LT"/>
        </w:rPr>
        <w:t xml:space="preserve"> </w:t>
      </w:r>
      <w:r w:rsidRPr="00587DE8">
        <w:rPr>
          <w:sz w:val="24"/>
          <w:szCs w:val="24"/>
          <w:lang w:val="lt-LT"/>
        </w:rPr>
        <w:lastRenderedPageBreak/>
        <w:t>formatu);</w:t>
      </w:r>
    </w:p>
    <w:p w14:paraId="4F7BB1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Priimtos paraiškos patikrinamos ir perduodamos Komisijai įvertinimui.</w:t>
      </w:r>
    </w:p>
    <w:p w14:paraId="136B8A50"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87DE8"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4" w:name="bookmark4"/>
      <w:r w:rsidRPr="00587DE8">
        <w:rPr>
          <w:rFonts w:ascii="Times New Roman" w:hAnsi="Times New Roman" w:cs="Times New Roman"/>
          <w:sz w:val="24"/>
          <w:szCs w:val="24"/>
        </w:rPr>
        <w:t>III SKYRIUS</w:t>
      </w:r>
      <w:bookmarkEnd w:id="4"/>
    </w:p>
    <w:p w14:paraId="422121A1"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5" w:name="bookmark5"/>
      <w:r w:rsidRPr="00587DE8">
        <w:rPr>
          <w:rFonts w:ascii="Times New Roman" w:hAnsi="Times New Roman" w:cs="Times New Roman"/>
          <w:sz w:val="24"/>
          <w:szCs w:val="24"/>
        </w:rPr>
        <w:t>VERSLO IDĖJOS PROJEKTŲ ATRANKOS KRITERIJAI IR DALYVIŲ VERTINIMAS</w:t>
      </w:r>
      <w:bookmarkEnd w:id="5"/>
    </w:p>
    <w:p w14:paraId="6171625B"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Verslo projekto atrankos kriterijai:</w:t>
      </w:r>
    </w:p>
    <w:p w14:paraId="7626761F"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Verslo projekto įgyvendinimo realistiškumas;</w:t>
      </w:r>
    </w:p>
    <w:p w14:paraId="3C8E88C9"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 xml:space="preserve">Kuriamo ar tobulinamo produkto ar paslaugos išskirtinumas, </w:t>
      </w:r>
      <w:proofErr w:type="spellStart"/>
      <w:r w:rsidRPr="00587DE8">
        <w:rPr>
          <w:sz w:val="24"/>
          <w:szCs w:val="24"/>
          <w:lang w:val="lt-LT"/>
        </w:rPr>
        <w:t>inovatyvumas</w:t>
      </w:r>
      <w:proofErr w:type="spellEnd"/>
      <w:r w:rsidRPr="00587DE8">
        <w:rPr>
          <w:sz w:val="24"/>
          <w:szCs w:val="24"/>
          <w:lang w:val="lt-LT"/>
        </w:rPr>
        <w:t>;</w:t>
      </w:r>
    </w:p>
    <w:p w14:paraId="432254DF"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Kuriamo ar tobulinamo produkto ar paslaugos reikalingumas ir naudingumas potencialiam vartotojui, verslo plėtros galimybės;</w:t>
      </w:r>
    </w:p>
    <w:p w14:paraId="171EBE4A"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 xml:space="preserve">Verslo idėjos išsamumas ir pagrįstumas (verslo organizavimo ir valdymo, galimų </w:t>
      </w:r>
      <w:proofErr w:type="spellStart"/>
      <w:r w:rsidRPr="00587DE8">
        <w:rPr>
          <w:sz w:val="24"/>
          <w:szCs w:val="24"/>
          <w:lang w:val="lt-LT"/>
        </w:rPr>
        <w:t>rizikų</w:t>
      </w:r>
      <w:proofErr w:type="spellEnd"/>
      <w:r w:rsidRPr="00587DE8">
        <w:rPr>
          <w:sz w:val="24"/>
          <w:szCs w:val="24"/>
          <w:lang w:val="lt-LT"/>
        </w:rPr>
        <w:t xml:space="preserve"> įvertinimas, rinkodaros strategijos, pardavimų plano, prognozuojamo pelno, pateikiamos išlaidų sąmatos ir pan. pagrįstumas);</w:t>
      </w:r>
    </w:p>
    <w:p w14:paraId="1176D71B"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Planuojamas sukurti darbo vietų skaičius.</w:t>
      </w:r>
    </w:p>
    <w:p w14:paraId="1726DF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Jei paraiškoje pateiktos informacijos nepakanka įvertinti verslo projektui, komisija gali pakviesti pareiškėją pristatyti verslo projektą.</w:t>
      </w:r>
    </w:p>
    <w:p w14:paraId="49574B4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Kiekvienas komisijos narys įvertina paraiškoje pateiktą informaciją apie verslo projektą pagal nustatytus kriterijus skalėje nuo 1 iki 10, kur 1 - labai blogai, 10 - labai gerai.</w:t>
      </w:r>
    </w:p>
    <w:p w14:paraId="34EF5FA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Už kiekvieną verslo projekte numatytą įsteigti darbo vietą (įskaitant darbo vietą sau) skiriama 10 balų.</w:t>
      </w:r>
    </w:p>
    <w:p w14:paraId="5E352504" w14:textId="6C00380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Vertinimai įrašomi į vertinimo lentelę (</w:t>
      </w:r>
      <w:r w:rsidR="00810036" w:rsidRPr="00587DE8">
        <w:rPr>
          <w:sz w:val="24"/>
          <w:szCs w:val="24"/>
          <w:lang w:val="lt-LT"/>
        </w:rPr>
        <w:t xml:space="preserve">9 </w:t>
      </w:r>
      <w:r w:rsidRPr="00587DE8">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Didžiausias galimas vertinimo balų skaičius - 50 balų. Minimalus balų skaičius finansinei paramai gauti - 25 balai.</w:t>
      </w:r>
    </w:p>
    <w:p w14:paraId="55D72AE7"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87DE8"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6" w:name="bookmark6"/>
      <w:r w:rsidRPr="00587DE8">
        <w:rPr>
          <w:rFonts w:ascii="Times New Roman" w:hAnsi="Times New Roman" w:cs="Times New Roman"/>
          <w:sz w:val="24"/>
          <w:szCs w:val="24"/>
        </w:rPr>
        <w:t>IV SKYRIUS</w:t>
      </w:r>
      <w:bookmarkEnd w:id="6"/>
    </w:p>
    <w:p w14:paraId="407E7408"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7" w:name="bookmark7"/>
      <w:r w:rsidRPr="00587DE8">
        <w:rPr>
          <w:rFonts w:ascii="Times New Roman" w:hAnsi="Times New Roman" w:cs="Times New Roman"/>
          <w:sz w:val="24"/>
          <w:szCs w:val="24"/>
        </w:rPr>
        <w:t>KONKURSO REZULTATŲ PASKELBIMAS IR FINANSINĖS PARAMOS SKYRIMAS</w:t>
      </w:r>
      <w:bookmarkEnd w:id="7"/>
    </w:p>
    <w:p w14:paraId="3A95C4B2" w14:textId="77777777" w:rsidR="004514B5" w:rsidRPr="00587DE8"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Komisija </w:t>
      </w:r>
      <w:r w:rsidR="00C90056" w:rsidRPr="00587DE8">
        <w:rPr>
          <w:sz w:val="24"/>
          <w:szCs w:val="24"/>
          <w:lang w:val="lt-LT"/>
        </w:rPr>
        <w:t>pr</w:t>
      </w:r>
      <w:r w:rsidRPr="00587DE8">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431E872C"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Per </w:t>
      </w:r>
      <w:r w:rsidR="00C90056" w:rsidRPr="00587DE8">
        <w:rPr>
          <w:sz w:val="24"/>
          <w:szCs w:val="24"/>
          <w:lang w:val="lt-LT"/>
        </w:rPr>
        <w:t>5</w:t>
      </w:r>
      <w:r w:rsidRPr="00587DE8">
        <w:rPr>
          <w:sz w:val="24"/>
          <w:szCs w:val="24"/>
          <w:lang w:val="lt-LT"/>
        </w:rPr>
        <w:t xml:space="preserve"> d.</w:t>
      </w:r>
      <w:r w:rsidR="00587DE8">
        <w:rPr>
          <w:sz w:val="24"/>
          <w:szCs w:val="24"/>
          <w:lang w:val="lt-LT"/>
        </w:rPr>
        <w:t xml:space="preserve"> </w:t>
      </w:r>
      <w:r w:rsidRPr="00587DE8">
        <w:rPr>
          <w:sz w:val="24"/>
          <w:szCs w:val="24"/>
          <w:lang w:val="lt-LT"/>
        </w:rPr>
        <w:t>d. nuo nugalėtojų paskelbimo dienos su konkurso nugalėtoju turi būti pasirašyta finansavimo sutartis ir pervedamos lėšos (</w:t>
      </w:r>
      <w:r w:rsidR="00810036" w:rsidRPr="00587DE8">
        <w:rPr>
          <w:sz w:val="24"/>
          <w:szCs w:val="24"/>
          <w:lang w:val="lt-LT"/>
        </w:rPr>
        <w:t>10</w:t>
      </w:r>
      <w:r w:rsidRPr="00587DE8">
        <w:rPr>
          <w:sz w:val="24"/>
          <w:szCs w:val="24"/>
          <w:lang w:val="lt-LT"/>
        </w:rPr>
        <w:t xml:space="preserve"> priedas).</w:t>
      </w:r>
    </w:p>
    <w:p w14:paraId="17F51B34" w14:textId="5EC4965D" w:rsidR="005A22D5" w:rsidRPr="00587DE8"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12 mėn. </w:t>
      </w:r>
      <w:r w:rsidR="005A22D5" w:rsidRPr="00587DE8">
        <w:rPr>
          <w:sz w:val="24"/>
          <w:szCs w:val="24"/>
          <w:lang w:val="lt-LT"/>
        </w:rPr>
        <w:t>nuo</w:t>
      </w:r>
      <w:r w:rsidR="005A22D5" w:rsidRPr="00587DE8">
        <w:rPr>
          <w:sz w:val="24"/>
          <w:szCs w:val="24"/>
          <w:lang w:val="lt-LT"/>
        </w:rPr>
        <w:tab/>
      </w:r>
      <w:r w:rsidRPr="00587DE8">
        <w:rPr>
          <w:sz w:val="24"/>
          <w:szCs w:val="24"/>
          <w:lang w:val="lt-LT"/>
        </w:rPr>
        <w:t xml:space="preserve"> </w:t>
      </w:r>
      <w:r w:rsidR="005A22D5" w:rsidRPr="00587DE8">
        <w:rPr>
          <w:sz w:val="24"/>
          <w:szCs w:val="24"/>
          <w:lang w:val="lt-LT"/>
        </w:rPr>
        <w:t>sutart</w:t>
      </w:r>
      <w:r w:rsidRPr="00587DE8">
        <w:rPr>
          <w:sz w:val="24"/>
          <w:szCs w:val="24"/>
          <w:lang w:val="lt-LT"/>
        </w:rPr>
        <w:t xml:space="preserve">ies įsigaliojimo dienos paramos </w:t>
      </w:r>
      <w:r w:rsidR="005A22D5" w:rsidRPr="00587DE8">
        <w:rPr>
          <w:color w:val="000000" w:themeColor="text1"/>
          <w:sz w:val="24"/>
          <w:szCs w:val="24"/>
          <w:lang w:val="lt-LT"/>
        </w:rPr>
        <w:t xml:space="preserve">administratorius vykdo paramos gavėjų veiklos ir sutarties sąlygų laikymosi kontrolę, pagal pateiktą ataskaitos </w:t>
      </w:r>
      <w:r w:rsidR="005A22D5" w:rsidRPr="00587DE8">
        <w:rPr>
          <w:sz w:val="24"/>
          <w:szCs w:val="24"/>
          <w:lang w:val="lt-LT"/>
        </w:rPr>
        <w:t>formą (</w:t>
      </w:r>
      <w:r w:rsidR="00810036" w:rsidRPr="00587DE8">
        <w:rPr>
          <w:sz w:val="24"/>
          <w:szCs w:val="24"/>
          <w:lang w:val="lt-LT"/>
        </w:rPr>
        <w:t>11</w:t>
      </w:r>
      <w:r w:rsidR="005A22D5" w:rsidRPr="00587DE8">
        <w:rPr>
          <w:sz w:val="24"/>
          <w:szCs w:val="24"/>
          <w:lang w:val="lt-LT"/>
        </w:rPr>
        <w:t xml:space="preserve"> priedas). </w:t>
      </w:r>
      <w:r w:rsidRPr="00587DE8">
        <w:rPr>
          <w:sz w:val="24"/>
          <w:szCs w:val="24"/>
          <w:lang w:val="lt-LT"/>
        </w:rPr>
        <w:t>Galutinė</w:t>
      </w:r>
      <w:r w:rsidR="005A22D5" w:rsidRPr="00587DE8">
        <w:rPr>
          <w:sz w:val="24"/>
          <w:szCs w:val="24"/>
          <w:lang w:val="lt-LT"/>
        </w:rPr>
        <w:t xml:space="preserve"> </w:t>
      </w:r>
      <w:r w:rsidR="005A22D5" w:rsidRPr="00587DE8">
        <w:rPr>
          <w:color w:val="000000" w:themeColor="text1"/>
          <w:sz w:val="24"/>
          <w:szCs w:val="24"/>
          <w:lang w:val="lt-LT"/>
        </w:rPr>
        <w:t>ataskaita komisijai pateikiama 12</w:t>
      </w:r>
      <w:r w:rsidRPr="00587DE8">
        <w:rPr>
          <w:color w:val="000000" w:themeColor="text1"/>
          <w:sz w:val="24"/>
          <w:szCs w:val="24"/>
          <w:lang w:val="lt-LT"/>
        </w:rPr>
        <w:t>-ą mėnesi</w:t>
      </w:r>
      <w:r w:rsidR="005A22D5" w:rsidRPr="00587DE8">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87DE8" w:rsidRDefault="00810036" w:rsidP="003B1F1E">
      <w:pPr>
        <w:tabs>
          <w:tab w:val="left" w:pos="1386"/>
        </w:tabs>
        <w:jc w:val="both"/>
        <w:rPr>
          <w:sz w:val="24"/>
          <w:szCs w:val="24"/>
          <w:lang w:val="lt-LT"/>
        </w:rPr>
      </w:pPr>
    </w:p>
    <w:p w14:paraId="312165CB" w14:textId="77777777"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8" w:name="bookmark8"/>
      <w:r w:rsidRPr="00587DE8">
        <w:rPr>
          <w:rFonts w:ascii="Times New Roman" w:hAnsi="Times New Roman" w:cs="Times New Roman"/>
          <w:sz w:val="24"/>
          <w:szCs w:val="24"/>
        </w:rPr>
        <w:t>V SKYRIUS</w:t>
      </w:r>
    </w:p>
    <w:p w14:paraId="694AF6A8" w14:textId="1EA7C645"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87DE8">
        <w:rPr>
          <w:rFonts w:ascii="Times New Roman" w:hAnsi="Times New Roman" w:cs="Times New Roman"/>
          <w:sz w:val="24"/>
          <w:szCs w:val="24"/>
        </w:rPr>
        <w:t>KITOS NUOSTATOS</w:t>
      </w:r>
      <w:bookmarkEnd w:id="8"/>
    </w:p>
    <w:p w14:paraId="7BE58A08" w14:textId="77777777" w:rsidR="005A22D5" w:rsidRPr="00587DE8"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26657FE9" w14:textId="492C3226" w:rsidR="005A22D5" w:rsidRPr="00587DE8" w:rsidRDefault="005A22D5" w:rsidP="003B1F1E">
      <w:pPr>
        <w:widowControl w:val="0"/>
        <w:numPr>
          <w:ilvl w:val="0"/>
          <w:numId w:val="31"/>
        </w:numPr>
        <w:tabs>
          <w:tab w:val="left" w:pos="1282"/>
        </w:tabs>
        <w:suppressAutoHyphens w:val="0"/>
        <w:spacing w:line="274" w:lineRule="exact"/>
        <w:ind w:firstLine="883"/>
        <w:rPr>
          <w:sz w:val="24"/>
          <w:szCs w:val="24"/>
          <w:lang w:val="lt-LT"/>
        </w:rPr>
      </w:pPr>
      <w:r w:rsidRPr="00587DE8">
        <w:rPr>
          <w:sz w:val="24"/>
          <w:szCs w:val="24"/>
          <w:lang w:val="lt-LT"/>
        </w:rPr>
        <w:t>Tai, kas nereglamentuota Apraše, sprendžiama taip, kaip numatyta Nuostatuose ir Lietuvos Respublikos teisės aktuose.</w:t>
      </w:r>
    </w:p>
    <w:p w14:paraId="018D1A40" w14:textId="77777777" w:rsidR="005A22D5" w:rsidRPr="00587DE8" w:rsidRDefault="005A22D5" w:rsidP="003B1F1E">
      <w:pPr>
        <w:tabs>
          <w:tab w:val="left" w:pos="1282"/>
        </w:tabs>
        <w:rPr>
          <w:sz w:val="24"/>
          <w:szCs w:val="24"/>
          <w:lang w:val="lt-LT"/>
        </w:rPr>
      </w:pPr>
    </w:p>
    <w:p w14:paraId="1D34A846" w14:textId="77777777" w:rsidR="005A22D5" w:rsidRPr="00587DE8" w:rsidRDefault="005A22D5" w:rsidP="003B1F1E">
      <w:pPr>
        <w:tabs>
          <w:tab w:val="left" w:pos="1282"/>
        </w:tabs>
        <w:rPr>
          <w:sz w:val="24"/>
          <w:szCs w:val="24"/>
          <w:lang w:val="lt-LT"/>
        </w:rPr>
      </w:pPr>
    </w:p>
    <w:p w14:paraId="42A2AEC1" w14:textId="77777777" w:rsidR="008C50DC" w:rsidRPr="00587DE8" w:rsidRDefault="008C50DC" w:rsidP="003B1F1E">
      <w:pPr>
        <w:suppressAutoHyphens w:val="0"/>
        <w:ind w:firstLine="720"/>
        <w:rPr>
          <w:color w:val="000000" w:themeColor="text1"/>
          <w:sz w:val="24"/>
          <w:szCs w:val="24"/>
          <w:lang w:val="lt-LT"/>
        </w:rPr>
      </w:pPr>
    </w:p>
    <w:p w14:paraId="586774E1" w14:textId="77777777" w:rsidR="00EA5C4A" w:rsidRPr="00587DE8" w:rsidRDefault="00EA5C4A" w:rsidP="003B1F1E">
      <w:pPr>
        <w:suppressAutoHyphens w:val="0"/>
        <w:ind w:firstLine="720"/>
        <w:rPr>
          <w:color w:val="000000" w:themeColor="text1"/>
          <w:sz w:val="24"/>
          <w:szCs w:val="24"/>
          <w:lang w:val="lt-LT"/>
        </w:rPr>
      </w:pPr>
    </w:p>
    <w:p w14:paraId="1382C4E0" w14:textId="77777777" w:rsidR="004514B5" w:rsidRPr="00587DE8" w:rsidRDefault="004514B5" w:rsidP="003B1F1E">
      <w:pPr>
        <w:suppressAutoHyphens w:val="0"/>
        <w:ind w:firstLine="720"/>
        <w:rPr>
          <w:color w:val="000000" w:themeColor="text1"/>
          <w:sz w:val="24"/>
          <w:szCs w:val="24"/>
          <w:lang w:val="lt-LT"/>
        </w:rPr>
      </w:pPr>
    </w:p>
    <w:p w14:paraId="55172B34" w14:textId="77777777" w:rsidR="00870B68"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828408E" w14:textId="4DA43FA7" w:rsidR="005A22D5" w:rsidRPr="00587DE8" w:rsidRDefault="00870B68"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r w:rsidR="00B15B27" w:rsidRPr="00587DE8">
        <w:rPr>
          <w:color w:val="000000" w:themeColor="text1"/>
          <w:sz w:val="24"/>
          <w:szCs w:val="24"/>
          <w:lang w:val="lt-LT"/>
        </w:rPr>
        <w:tab/>
        <w:t>8 priedas</w:t>
      </w:r>
    </w:p>
    <w:p w14:paraId="276802D5" w14:textId="77777777" w:rsidR="005A22D5" w:rsidRPr="00587DE8" w:rsidRDefault="005A22D5" w:rsidP="003B1F1E">
      <w:pPr>
        <w:tabs>
          <w:tab w:val="left" w:pos="1282"/>
        </w:tabs>
        <w:rPr>
          <w:sz w:val="24"/>
          <w:szCs w:val="24"/>
          <w:lang w:val="lt-LT"/>
        </w:rPr>
      </w:pPr>
    </w:p>
    <w:p w14:paraId="52F78FD9" w14:textId="77777777" w:rsidR="005A22D5" w:rsidRPr="00587DE8" w:rsidRDefault="005A22D5" w:rsidP="003B1F1E">
      <w:pPr>
        <w:spacing w:line="276" w:lineRule="auto"/>
        <w:jc w:val="center"/>
        <w:rPr>
          <w:sz w:val="24"/>
          <w:szCs w:val="24"/>
          <w:lang w:val="lt-LT"/>
        </w:rPr>
      </w:pPr>
      <w:r w:rsidRPr="00587DE8">
        <w:rPr>
          <w:b/>
          <w:sz w:val="24"/>
          <w:szCs w:val="24"/>
          <w:lang w:val="lt-LT"/>
        </w:rPr>
        <w:t xml:space="preserve">PARAIŠKA GAUTI SUBSIDIJĄ VERSLO IDĖJAI ĮGYVENDINTI </w:t>
      </w:r>
    </w:p>
    <w:p w14:paraId="7E566633" w14:textId="77777777" w:rsidR="005A22D5" w:rsidRPr="00587DE8" w:rsidRDefault="005A22D5" w:rsidP="003B1F1E">
      <w:pPr>
        <w:spacing w:line="276" w:lineRule="auto"/>
        <w:jc w:val="center"/>
        <w:rPr>
          <w:i/>
          <w:sz w:val="24"/>
          <w:szCs w:val="24"/>
          <w:lang w:val="lt-LT"/>
        </w:rPr>
      </w:pPr>
      <w:r w:rsidRPr="00587DE8">
        <w:rPr>
          <w:sz w:val="24"/>
          <w:szCs w:val="24"/>
          <w:lang w:val="lt-LT"/>
        </w:rPr>
        <w:t>__________________ Nr.</w:t>
      </w:r>
    </w:p>
    <w:p w14:paraId="539BA1B8" w14:textId="77777777" w:rsidR="005A22D5" w:rsidRPr="00587DE8" w:rsidRDefault="005A22D5" w:rsidP="003B1F1E">
      <w:pPr>
        <w:spacing w:line="276" w:lineRule="auto"/>
        <w:jc w:val="center"/>
        <w:rPr>
          <w:sz w:val="24"/>
          <w:szCs w:val="24"/>
          <w:lang w:val="lt-LT"/>
        </w:rPr>
      </w:pPr>
      <w:r w:rsidRPr="00587DE8">
        <w:rPr>
          <w:i/>
          <w:sz w:val="24"/>
          <w:szCs w:val="24"/>
          <w:lang w:val="lt-LT"/>
        </w:rPr>
        <w:t>(data)</w:t>
      </w:r>
    </w:p>
    <w:p w14:paraId="1497FEF7" w14:textId="77777777" w:rsidR="005A22D5" w:rsidRPr="00587DE8" w:rsidRDefault="005A22D5" w:rsidP="003B1F1E">
      <w:pPr>
        <w:spacing w:line="276" w:lineRule="auto"/>
        <w:rPr>
          <w:sz w:val="24"/>
          <w:szCs w:val="24"/>
          <w:lang w:val="lt-LT"/>
        </w:rPr>
      </w:pPr>
    </w:p>
    <w:p w14:paraId="261D0B8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434FB33A" w14:textId="77777777" w:rsidR="005A22D5" w:rsidRPr="00587DE8" w:rsidRDefault="005A22D5" w:rsidP="003B1F1E">
      <w:pPr>
        <w:tabs>
          <w:tab w:val="right" w:leader="dot" w:pos="9639"/>
        </w:tabs>
        <w:spacing w:line="276" w:lineRule="auto"/>
        <w:jc w:val="center"/>
        <w:rPr>
          <w:sz w:val="24"/>
          <w:szCs w:val="24"/>
          <w:lang w:val="lt-LT"/>
        </w:rPr>
      </w:pPr>
      <w:r w:rsidRPr="00587DE8">
        <w:rPr>
          <w:i/>
          <w:sz w:val="24"/>
          <w:szCs w:val="24"/>
          <w:lang w:val="lt-LT"/>
        </w:rPr>
        <w:t>(verslo idėjos pavadinimas)</w:t>
      </w:r>
    </w:p>
    <w:p w14:paraId="639B7D9A"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I. INFORMACIJA APIE PAREIŠKĖJĄ</w:t>
      </w:r>
    </w:p>
    <w:p w14:paraId="13000973" w14:textId="77777777" w:rsidR="005A22D5" w:rsidRPr="00587DE8" w:rsidRDefault="005A22D5" w:rsidP="003B1F1E">
      <w:pPr>
        <w:spacing w:line="276" w:lineRule="auto"/>
        <w:rPr>
          <w:sz w:val="24"/>
          <w:szCs w:val="24"/>
          <w:lang w:val="lt-LT"/>
        </w:rPr>
      </w:pPr>
    </w:p>
    <w:p w14:paraId="0377363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0F672FED" w14:textId="77777777" w:rsidR="005A22D5" w:rsidRPr="00587DE8" w:rsidRDefault="005A22D5" w:rsidP="003B1F1E">
      <w:pPr>
        <w:tabs>
          <w:tab w:val="left" w:pos="7230"/>
        </w:tabs>
        <w:spacing w:line="276" w:lineRule="auto"/>
        <w:jc w:val="center"/>
        <w:rPr>
          <w:sz w:val="24"/>
          <w:szCs w:val="24"/>
          <w:lang w:val="lt-LT"/>
        </w:rPr>
      </w:pPr>
      <w:r w:rsidRPr="00587DE8">
        <w:rPr>
          <w:i/>
          <w:sz w:val="24"/>
          <w:szCs w:val="24"/>
          <w:lang w:val="lt-LT"/>
        </w:rPr>
        <w:t xml:space="preserve"> (fizinio asmens, teikiančio paraišką, pavadinimas / vardas, pavardė, asmens kodas)</w:t>
      </w:r>
    </w:p>
    <w:p w14:paraId="04A65212" w14:textId="77777777" w:rsidR="005A22D5" w:rsidRPr="00587DE8" w:rsidRDefault="005A22D5" w:rsidP="003B1F1E">
      <w:pPr>
        <w:tabs>
          <w:tab w:val="right" w:leader="dot" w:pos="7655"/>
          <w:tab w:val="right" w:leader="dot" w:pos="9639"/>
        </w:tabs>
        <w:spacing w:line="276" w:lineRule="auto"/>
        <w:rPr>
          <w:sz w:val="24"/>
          <w:szCs w:val="24"/>
          <w:lang w:val="lt-LT"/>
        </w:rPr>
      </w:pPr>
      <w:r w:rsidRPr="00587DE8">
        <w:rPr>
          <w:sz w:val="24"/>
          <w:szCs w:val="24"/>
          <w:lang w:val="lt-LT"/>
        </w:rPr>
        <w:t xml:space="preserve">Adresas </w:t>
      </w:r>
      <w:r w:rsidRPr="00587DE8">
        <w:rPr>
          <w:sz w:val="24"/>
          <w:szCs w:val="24"/>
          <w:lang w:val="lt-LT"/>
        </w:rPr>
        <w:tab/>
        <w:t xml:space="preserve"> pašto kodas </w:t>
      </w:r>
      <w:r w:rsidRPr="00587DE8">
        <w:rPr>
          <w:sz w:val="24"/>
          <w:szCs w:val="24"/>
          <w:lang w:val="lt-LT"/>
        </w:rPr>
        <w:tab/>
      </w:r>
    </w:p>
    <w:p w14:paraId="7BA72E2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7A1FE5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 xml:space="preserve">Telefonas, faksas, el. paštas </w:t>
      </w:r>
      <w:r w:rsidRPr="00587DE8">
        <w:rPr>
          <w:sz w:val="24"/>
          <w:szCs w:val="24"/>
          <w:lang w:val="lt-LT"/>
        </w:rPr>
        <w:tab/>
      </w:r>
    </w:p>
    <w:p w14:paraId="7CA7DCD2" w14:textId="77777777" w:rsidR="005A22D5" w:rsidRPr="00587DE8" w:rsidRDefault="005A22D5" w:rsidP="003B1F1E">
      <w:pPr>
        <w:spacing w:line="276" w:lineRule="auto"/>
        <w:jc w:val="both"/>
        <w:rPr>
          <w:sz w:val="24"/>
          <w:szCs w:val="24"/>
          <w:lang w:val="lt-LT"/>
        </w:rPr>
      </w:pPr>
      <w:r w:rsidRPr="00587DE8">
        <w:rPr>
          <w:sz w:val="24"/>
          <w:szCs w:val="24"/>
          <w:lang w:val="lt-LT"/>
        </w:rPr>
        <w:t>Sąskaitos Nr., bankas, banko kodas .......................................................................................................</w:t>
      </w:r>
    </w:p>
    <w:p w14:paraId="4ECF567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3357FA2" w14:textId="77777777" w:rsidR="005A22D5" w:rsidRPr="00587DE8" w:rsidRDefault="005A22D5" w:rsidP="003B1F1E">
      <w:pPr>
        <w:spacing w:line="276" w:lineRule="auto"/>
        <w:jc w:val="both"/>
        <w:rPr>
          <w:sz w:val="24"/>
          <w:szCs w:val="24"/>
          <w:lang w:val="lt-LT"/>
        </w:rPr>
      </w:pPr>
    </w:p>
    <w:p w14:paraId="366E2040"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 xml:space="preserve">II. TRUMPAS VERSLO IDĖJOS APIBŪDINIMAS </w:t>
      </w:r>
    </w:p>
    <w:p w14:paraId="39D80C26" w14:textId="77777777" w:rsidR="005A22D5" w:rsidRPr="00587DE8" w:rsidRDefault="005A22D5" w:rsidP="003B1F1E">
      <w:pPr>
        <w:spacing w:line="276" w:lineRule="auto"/>
        <w:rPr>
          <w:sz w:val="24"/>
          <w:szCs w:val="24"/>
          <w:lang w:val="lt-LT"/>
        </w:rPr>
      </w:pPr>
    </w:p>
    <w:p w14:paraId="3056D091" w14:textId="77777777" w:rsidR="005A22D5" w:rsidRPr="00587DE8" w:rsidRDefault="005A22D5" w:rsidP="003B1F1E">
      <w:pPr>
        <w:spacing w:line="276" w:lineRule="auto"/>
        <w:jc w:val="both"/>
        <w:rPr>
          <w:sz w:val="24"/>
          <w:szCs w:val="24"/>
          <w:lang w:val="lt-LT"/>
        </w:rPr>
      </w:pPr>
      <w:r w:rsidRPr="00587DE8">
        <w:rPr>
          <w:i/>
          <w:sz w:val="24"/>
          <w:szCs w:val="24"/>
          <w:lang w:val="lt-LT"/>
        </w:rPr>
        <w:t>(Santraukoje išdėstoma verslo idėjos esmė, nurodoma planuojama investuoti lėšų suma (eurais), prašoma subsidijos suma, į ką bus investuojama, apibūdinama dabartinė fizinio asmens</w:t>
      </w:r>
      <w:r w:rsidRPr="00587DE8">
        <w:rPr>
          <w:i/>
          <w:color w:val="FF0000"/>
          <w:sz w:val="24"/>
          <w:szCs w:val="24"/>
          <w:lang w:val="lt-LT"/>
        </w:rPr>
        <w:t xml:space="preserve"> </w:t>
      </w:r>
      <w:r w:rsidRPr="00587DE8">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w:t>
      </w:r>
      <w:proofErr w:type="spellStart"/>
      <w:r w:rsidRPr="00587DE8">
        <w:rPr>
          <w:i/>
          <w:sz w:val="24"/>
          <w:szCs w:val="24"/>
          <w:lang w:val="lt-LT"/>
        </w:rPr>
        <w:t>as</w:t>
      </w:r>
      <w:proofErr w:type="spellEnd"/>
      <w:r w:rsidRPr="00587DE8">
        <w:rPr>
          <w:i/>
          <w:sz w:val="24"/>
          <w:szCs w:val="24"/>
          <w:lang w:val="lt-LT"/>
        </w:rPr>
        <w:t>), numatomą (-</w:t>
      </w:r>
      <w:proofErr w:type="spellStart"/>
      <w:r w:rsidRPr="00587DE8">
        <w:rPr>
          <w:i/>
          <w:sz w:val="24"/>
          <w:szCs w:val="24"/>
          <w:lang w:val="lt-LT"/>
        </w:rPr>
        <w:t>as</w:t>
      </w:r>
      <w:proofErr w:type="spellEnd"/>
      <w:r w:rsidRPr="00587DE8">
        <w:rPr>
          <w:i/>
          <w:sz w:val="24"/>
          <w:szCs w:val="24"/>
          <w:lang w:val="lt-LT"/>
        </w:rPr>
        <w:t>) finansuoti iš Rokiškio rajono savivaldybės smulkaus ir vidutinio verslo rėmimo programos lėšų, nurodyti finansavimo dydį; santraukos apimtis – ne daugiau kaip 1 psl.)</w:t>
      </w:r>
    </w:p>
    <w:p w14:paraId="0D8C1E7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378D81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E072B5F" w14:textId="77777777" w:rsidR="005A22D5" w:rsidRPr="00587DE8" w:rsidRDefault="005A22D5" w:rsidP="003B1F1E">
      <w:pPr>
        <w:tabs>
          <w:tab w:val="right" w:leader="dot" w:pos="9639"/>
        </w:tabs>
        <w:spacing w:line="276" w:lineRule="auto"/>
        <w:rPr>
          <w:sz w:val="24"/>
          <w:szCs w:val="24"/>
          <w:lang w:val="lt-LT"/>
        </w:rPr>
      </w:pPr>
    </w:p>
    <w:p w14:paraId="5417B1C1" w14:textId="77777777" w:rsidR="005A22D5" w:rsidRPr="00587DE8" w:rsidRDefault="005A22D5" w:rsidP="00870B68">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III. VERSLO IDĖJOS ĮGYVENDINIMO TERMINAI </w:t>
      </w:r>
    </w:p>
    <w:p w14:paraId="2C0B1594" w14:textId="77777777" w:rsidR="005A22D5" w:rsidRPr="00587DE8" w:rsidRDefault="005A22D5" w:rsidP="003B1F1E">
      <w:pPr>
        <w:spacing w:line="276" w:lineRule="auto"/>
        <w:rPr>
          <w:sz w:val="24"/>
          <w:szCs w:val="24"/>
          <w:lang w:val="lt-LT"/>
        </w:rPr>
      </w:pPr>
    </w:p>
    <w:p w14:paraId="404787C9" w14:textId="77777777" w:rsidR="005A22D5" w:rsidRPr="00587DE8" w:rsidRDefault="005A22D5" w:rsidP="003B1F1E">
      <w:pPr>
        <w:spacing w:line="276" w:lineRule="auto"/>
        <w:jc w:val="both"/>
        <w:rPr>
          <w:sz w:val="24"/>
          <w:szCs w:val="24"/>
          <w:lang w:val="lt-LT"/>
        </w:rPr>
        <w:sectPr w:rsidR="005A22D5" w:rsidRPr="00587DE8" w:rsidSect="00C2273C">
          <w:headerReference w:type="default" r:id="rId11"/>
          <w:pgSz w:w="11906" w:h="16838"/>
          <w:pgMar w:top="1134" w:right="567" w:bottom="1134" w:left="1701" w:header="567" w:footer="720" w:gutter="0"/>
          <w:cols w:space="720"/>
          <w:titlePg/>
          <w:docGrid w:linePitch="600" w:charSpace="32768"/>
        </w:sectPr>
      </w:pPr>
      <w:r w:rsidRPr="00587DE8">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5BBE3176" w14:textId="77777777" w:rsidR="005A22D5" w:rsidRPr="00587DE8" w:rsidRDefault="005A22D5" w:rsidP="003B1F1E">
      <w:pPr>
        <w:spacing w:line="276" w:lineRule="auto"/>
        <w:rPr>
          <w:sz w:val="24"/>
          <w:szCs w:val="24"/>
          <w:lang w:val="lt-LT"/>
        </w:rPr>
      </w:pPr>
    </w:p>
    <w:p w14:paraId="2A7C65D1"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IV. VERSLO IDĖJOS ĮGYVENDINIMO VIETA</w:t>
      </w:r>
    </w:p>
    <w:p w14:paraId="015AD6A0" w14:textId="77777777" w:rsidR="005A22D5" w:rsidRPr="00587DE8" w:rsidRDefault="005A22D5" w:rsidP="00662593">
      <w:pPr>
        <w:spacing w:line="276" w:lineRule="auto"/>
        <w:rPr>
          <w:sz w:val="24"/>
          <w:szCs w:val="24"/>
          <w:lang w:val="lt-LT"/>
        </w:rPr>
      </w:pPr>
    </w:p>
    <w:p w14:paraId="14E8677C"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2D6ABBB" w14:textId="77777777" w:rsidR="005A22D5" w:rsidRPr="00587DE8"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V. VERSLO IDĖJAI ĮGYVENDINTI REIKALINGA BENDRA LĖŠŲ SUMA, </w:t>
      </w:r>
      <w:proofErr w:type="spellStart"/>
      <w:r w:rsidRPr="00587DE8">
        <w:rPr>
          <w:b/>
          <w:sz w:val="24"/>
          <w:szCs w:val="24"/>
          <w:lang w:val="lt-LT"/>
        </w:rPr>
        <w:t>Eur</w:t>
      </w:r>
      <w:proofErr w:type="spellEnd"/>
    </w:p>
    <w:p w14:paraId="0709A69C" w14:textId="77777777" w:rsidR="005A22D5" w:rsidRPr="00587DE8" w:rsidRDefault="005A22D5" w:rsidP="00662593">
      <w:pPr>
        <w:spacing w:line="276" w:lineRule="auto"/>
        <w:rPr>
          <w:sz w:val="24"/>
          <w:szCs w:val="24"/>
          <w:lang w:val="lt-LT"/>
        </w:rPr>
      </w:pPr>
    </w:p>
    <w:p w14:paraId="18495676"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5086B1A7"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VI. PRAŠOMA SAVIVALDYBĖS BIUDŽETO LĖŠŲ SUMA, </w:t>
      </w:r>
      <w:proofErr w:type="spellStart"/>
      <w:r w:rsidRPr="00587DE8">
        <w:rPr>
          <w:b/>
          <w:sz w:val="24"/>
          <w:szCs w:val="24"/>
          <w:lang w:val="lt-LT"/>
        </w:rPr>
        <w:t>Eur</w:t>
      </w:r>
      <w:proofErr w:type="spellEnd"/>
    </w:p>
    <w:p w14:paraId="4F1AF6B6" w14:textId="77777777" w:rsidR="005A22D5" w:rsidRPr="00587DE8" w:rsidRDefault="005A22D5" w:rsidP="00662593">
      <w:pPr>
        <w:spacing w:line="276" w:lineRule="auto"/>
        <w:rPr>
          <w:sz w:val="24"/>
          <w:szCs w:val="24"/>
          <w:lang w:val="lt-LT"/>
        </w:rPr>
      </w:pPr>
    </w:p>
    <w:p w14:paraId="58777C2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7AE2F4C7"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 KITI VERSLO IDĖJOS FINANSAVIMO ŠALTINIAI</w:t>
      </w:r>
    </w:p>
    <w:p w14:paraId="68B19497" w14:textId="77777777" w:rsidR="005A22D5" w:rsidRPr="00587DE8" w:rsidRDefault="005A22D5" w:rsidP="00662593">
      <w:pPr>
        <w:spacing w:line="276" w:lineRule="auto"/>
        <w:rPr>
          <w:sz w:val="24"/>
          <w:szCs w:val="24"/>
          <w:lang w:val="lt-LT"/>
        </w:rPr>
      </w:pPr>
    </w:p>
    <w:p w14:paraId="7F9E65CE"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 xml:space="preserve">.................................... </w:t>
      </w:r>
      <w:proofErr w:type="spellStart"/>
      <w:r w:rsidRPr="00587DE8">
        <w:rPr>
          <w:sz w:val="24"/>
          <w:szCs w:val="24"/>
          <w:lang w:val="lt-LT"/>
        </w:rPr>
        <w:t>Eur</w:t>
      </w:r>
      <w:proofErr w:type="spellEnd"/>
    </w:p>
    <w:p w14:paraId="7AB480D3"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w:t>
      </w:r>
      <w:proofErr w:type="spellStart"/>
      <w:r w:rsidRPr="00587DE8">
        <w:rPr>
          <w:sz w:val="24"/>
          <w:szCs w:val="24"/>
          <w:lang w:val="lt-LT"/>
        </w:rPr>
        <w:t>Eur</w:t>
      </w:r>
      <w:proofErr w:type="spellEnd"/>
    </w:p>
    <w:p w14:paraId="79BF1B8E"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VIII. VERSLO IDĖJOS ĮGYVENDINIMO VYKDYTOJAI IR JŲ KVALIFIKACIJA</w:t>
      </w:r>
    </w:p>
    <w:p w14:paraId="5EF92294" w14:textId="77777777" w:rsidR="005A22D5" w:rsidRPr="00587DE8" w:rsidRDefault="005A22D5" w:rsidP="00662593">
      <w:pPr>
        <w:spacing w:line="276" w:lineRule="auto"/>
        <w:rPr>
          <w:sz w:val="24"/>
          <w:szCs w:val="24"/>
          <w:lang w:val="lt-LT"/>
        </w:rPr>
      </w:pPr>
    </w:p>
    <w:p w14:paraId="16B06EB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994525A"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1A280171"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CC0F1D" w14:textId="77777777" w:rsidR="005A22D5" w:rsidRPr="00587DE8"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IX. VERSLO IDĖJOS ĮGYVENDINIMO APRAŠYMAS</w:t>
      </w:r>
    </w:p>
    <w:p w14:paraId="1695E221" w14:textId="77777777" w:rsidR="005A22D5" w:rsidRPr="00587DE8" w:rsidRDefault="005A22D5" w:rsidP="003B1F1E">
      <w:pPr>
        <w:spacing w:line="276" w:lineRule="auto"/>
        <w:rPr>
          <w:sz w:val="24"/>
          <w:szCs w:val="24"/>
          <w:lang w:val="lt-LT"/>
        </w:rPr>
      </w:pPr>
    </w:p>
    <w:p w14:paraId="0F10DB6A" w14:textId="77777777" w:rsidR="005A22D5" w:rsidRPr="00587DE8" w:rsidRDefault="005A22D5" w:rsidP="003B1F1E">
      <w:pPr>
        <w:spacing w:line="276" w:lineRule="auto"/>
        <w:rPr>
          <w:b/>
          <w:sz w:val="24"/>
          <w:szCs w:val="24"/>
          <w:lang w:val="lt-LT"/>
        </w:rPr>
      </w:pPr>
      <w:r w:rsidRPr="00587DE8">
        <w:rPr>
          <w:b/>
          <w:sz w:val="24"/>
          <w:szCs w:val="24"/>
          <w:lang w:val="lt-LT"/>
        </w:rPr>
        <w:t xml:space="preserve">A. Tikslas ir uždaviniai </w:t>
      </w:r>
    </w:p>
    <w:p w14:paraId="14BE39A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0B70586"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685BCC8E" w14:textId="77777777" w:rsidR="005A22D5" w:rsidRPr="00587DE8" w:rsidRDefault="005A22D5" w:rsidP="003B1F1E">
      <w:pPr>
        <w:spacing w:line="276" w:lineRule="auto"/>
        <w:rPr>
          <w:b/>
          <w:sz w:val="24"/>
          <w:szCs w:val="24"/>
          <w:lang w:val="lt-LT"/>
        </w:rPr>
      </w:pPr>
      <w:r w:rsidRPr="00587DE8">
        <w:rPr>
          <w:b/>
          <w:sz w:val="24"/>
          <w:szCs w:val="24"/>
          <w:lang w:val="lt-LT"/>
        </w:rPr>
        <w:t>B. Verslo idėjos įgyvendinimo darbai, jų atlikimo planas ir terminai</w:t>
      </w:r>
    </w:p>
    <w:p w14:paraId="24C34C7D" w14:textId="77777777" w:rsidR="005A22D5" w:rsidRPr="00587DE8"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87DE8"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87DE8"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87DE8">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87DE8"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87DE8">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87DE8" w:rsidRDefault="005A22D5" w:rsidP="003B1F1E">
            <w:pPr>
              <w:spacing w:line="276" w:lineRule="auto"/>
              <w:jc w:val="center"/>
              <w:rPr>
                <w:sz w:val="24"/>
                <w:szCs w:val="24"/>
                <w:lang w:val="lt-LT"/>
              </w:rPr>
            </w:pPr>
            <w:r w:rsidRPr="00587DE8">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87DE8" w:rsidRDefault="005A22D5" w:rsidP="003B1F1E">
            <w:pPr>
              <w:spacing w:line="276" w:lineRule="auto"/>
              <w:jc w:val="center"/>
              <w:rPr>
                <w:sz w:val="24"/>
                <w:szCs w:val="24"/>
                <w:lang w:val="lt-LT"/>
              </w:rPr>
            </w:pPr>
            <w:r w:rsidRPr="00587DE8">
              <w:rPr>
                <w:sz w:val="24"/>
                <w:szCs w:val="24"/>
                <w:lang w:val="lt-LT"/>
              </w:rPr>
              <w:t>Pastabos</w:t>
            </w:r>
          </w:p>
        </w:tc>
      </w:tr>
      <w:tr w:rsidR="005A22D5" w:rsidRPr="00587DE8"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87DE8" w:rsidRDefault="005A22D5" w:rsidP="003B1F1E">
            <w:pPr>
              <w:spacing w:line="276" w:lineRule="auto"/>
              <w:rPr>
                <w:sz w:val="24"/>
                <w:szCs w:val="24"/>
                <w:lang w:val="lt-LT"/>
              </w:rPr>
            </w:pPr>
            <w:r w:rsidRPr="00587DE8">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87DE8"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87DE8"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87DE8"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87DE8" w:rsidRDefault="005A22D5" w:rsidP="003B1F1E">
            <w:pPr>
              <w:snapToGrid w:val="0"/>
              <w:spacing w:line="276" w:lineRule="auto"/>
              <w:rPr>
                <w:sz w:val="24"/>
                <w:szCs w:val="24"/>
                <w:lang w:val="lt-LT"/>
              </w:rPr>
            </w:pPr>
          </w:p>
        </w:tc>
      </w:tr>
      <w:tr w:rsidR="005A22D5" w:rsidRPr="00587DE8"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87DE8" w:rsidRDefault="005A22D5" w:rsidP="003B1F1E">
            <w:pPr>
              <w:snapToGrid w:val="0"/>
              <w:spacing w:line="276" w:lineRule="auto"/>
              <w:rPr>
                <w:b/>
                <w:sz w:val="24"/>
                <w:szCs w:val="24"/>
                <w:lang w:val="lt-LT"/>
              </w:rPr>
            </w:pPr>
          </w:p>
        </w:tc>
      </w:tr>
      <w:tr w:rsidR="005A22D5" w:rsidRPr="00587DE8"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87DE8" w:rsidRDefault="005A22D5" w:rsidP="003B1F1E">
            <w:pPr>
              <w:snapToGrid w:val="0"/>
              <w:spacing w:line="276" w:lineRule="auto"/>
              <w:rPr>
                <w:b/>
                <w:sz w:val="24"/>
                <w:szCs w:val="24"/>
                <w:lang w:val="lt-LT"/>
              </w:rPr>
            </w:pPr>
          </w:p>
        </w:tc>
      </w:tr>
      <w:tr w:rsidR="005A22D5" w:rsidRPr="00587DE8"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87DE8" w:rsidRDefault="005A22D5" w:rsidP="003B1F1E">
            <w:pPr>
              <w:snapToGrid w:val="0"/>
              <w:spacing w:line="276" w:lineRule="auto"/>
              <w:rPr>
                <w:b/>
                <w:sz w:val="24"/>
                <w:szCs w:val="24"/>
                <w:lang w:val="lt-LT"/>
              </w:rPr>
            </w:pPr>
          </w:p>
        </w:tc>
      </w:tr>
    </w:tbl>
    <w:p w14:paraId="54F326BA" w14:textId="77777777" w:rsidR="005A22D5" w:rsidRPr="00587DE8" w:rsidRDefault="005A22D5" w:rsidP="003B1F1E">
      <w:pPr>
        <w:spacing w:line="276" w:lineRule="auto"/>
        <w:jc w:val="right"/>
        <w:rPr>
          <w:i/>
          <w:sz w:val="24"/>
          <w:szCs w:val="24"/>
          <w:lang w:val="lt-LT"/>
        </w:rPr>
      </w:pPr>
    </w:p>
    <w:p w14:paraId="0F219AE5"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C. Išlaidos verslo idėjai įgyvendinti, skaičiuojamos remiantis parengtu verslo planu, projektu, aprašymu </w:t>
      </w:r>
      <w:r w:rsidRPr="00587DE8">
        <w:rPr>
          <w:i/>
          <w:sz w:val="24"/>
          <w:szCs w:val="24"/>
          <w:lang w:val="lt-LT"/>
        </w:rPr>
        <w:t>(pridėti turimo dokumento kopiją)</w:t>
      </w:r>
    </w:p>
    <w:p w14:paraId="173FF732"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FAEEE4"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4AB5D5F" w14:textId="77777777" w:rsidR="005A22D5" w:rsidRPr="00587DE8" w:rsidRDefault="005A22D5" w:rsidP="00662593">
      <w:pPr>
        <w:spacing w:line="276" w:lineRule="auto"/>
        <w:rPr>
          <w:sz w:val="24"/>
          <w:szCs w:val="24"/>
          <w:lang w:val="lt-LT"/>
        </w:rPr>
      </w:pPr>
    </w:p>
    <w:p w14:paraId="2D29D65C"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D. Laukiami rezultatai </w:t>
      </w:r>
      <w:r w:rsidRPr="00587DE8">
        <w:rPr>
          <w:i/>
          <w:sz w:val="24"/>
          <w:szCs w:val="24"/>
          <w:lang w:val="lt-LT"/>
        </w:rPr>
        <w:t>(ką ir kaip pakeis įgyvendinta verslo idėja)</w:t>
      </w:r>
    </w:p>
    <w:p w14:paraId="391160E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ABEB9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31E55007"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453BE8E5" w14:textId="77777777" w:rsidR="005A22D5" w:rsidRPr="00587DE8" w:rsidRDefault="005A22D5" w:rsidP="003B1F1E">
      <w:pPr>
        <w:spacing w:line="276" w:lineRule="auto"/>
        <w:jc w:val="center"/>
        <w:rPr>
          <w:b/>
          <w:sz w:val="24"/>
          <w:szCs w:val="24"/>
          <w:lang w:val="lt-LT"/>
        </w:rPr>
      </w:pPr>
    </w:p>
    <w:p w14:paraId="2662768E" w14:textId="77777777" w:rsidR="005A22D5" w:rsidRPr="00587DE8" w:rsidRDefault="005A22D5" w:rsidP="003B1F1E">
      <w:pPr>
        <w:spacing w:line="276" w:lineRule="auto"/>
        <w:jc w:val="both"/>
        <w:rPr>
          <w:b/>
          <w:sz w:val="24"/>
          <w:szCs w:val="24"/>
          <w:lang w:val="lt-LT"/>
        </w:rPr>
      </w:pPr>
      <w:r w:rsidRPr="00587DE8">
        <w:rPr>
          <w:b/>
          <w:sz w:val="24"/>
          <w:szCs w:val="24"/>
          <w:lang w:val="lt-LT"/>
        </w:rPr>
        <w:t>X. VEIKLOS IR IŠLAIDOS, KURIAS PRAŠOMA APMOKĖTI IŠ SAVIVALDYBĖS BIUDŽETO LĖŠŲ</w:t>
      </w:r>
    </w:p>
    <w:p w14:paraId="2A6AE580" w14:textId="77777777" w:rsidR="005A22D5" w:rsidRPr="00587DE8"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87DE8"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87DE8" w:rsidRDefault="005A22D5" w:rsidP="003B1F1E">
            <w:pPr>
              <w:spacing w:line="276" w:lineRule="auto"/>
              <w:jc w:val="center"/>
              <w:rPr>
                <w:sz w:val="24"/>
                <w:szCs w:val="24"/>
                <w:lang w:val="lt-LT"/>
              </w:rPr>
            </w:pPr>
            <w:r w:rsidRPr="00587DE8">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87DE8" w:rsidRDefault="005A22D5" w:rsidP="003B1F1E">
            <w:pPr>
              <w:spacing w:line="276" w:lineRule="auto"/>
              <w:jc w:val="center"/>
              <w:rPr>
                <w:sz w:val="24"/>
                <w:szCs w:val="24"/>
                <w:lang w:val="lt-LT"/>
              </w:rPr>
            </w:pPr>
            <w:r w:rsidRPr="00587DE8">
              <w:rPr>
                <w:sz w:val="24"/>
                <w:szCs w:val="24"/>
                <w:lang w:val="lt-LT"/>
              </w:rPr>
              <w:t xml:space="preserve">Išlaidos, </w:t>
            </w:r>
            <w:proofErr w:type="spellStart"/>
            <w:r w:rsidRPr="00587DE8">
              <w:rPr>
                <w:sz w:val="24"/>
                <w:szCs w:val="24"/>
                <w:lang w:val="lt-LT"/>
              </w:rPr>
              <w:t>Eur</w:t>
            </w:r>
            <w:proofErr w:type="spellEnd"/>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87DE8" w:rsidRDefault="005A22D5" w:rsidP="003B1F1E">
            <w:pPr>
              <w:spacing w:line="276" w:lineRule="auto"/>
              <w:jc w:val="center"/>
              <w:rPr>
                <w:sz w:val="24"/>
                <w:szCs w:val="24"/>
                <w:lang w:val="lt-LT"/>
              </w:rPr>
            </w:pPr>
            <w:r w:rsidRPr="00587DE8">
              <w:rPr>
                <w:sz w:val="24"/>
                <w:szCs w:val="24"/>
                <w:lang w:val="lt-LT"/>
              </w:rPr>
              <w:t xml:space="preserve">Išlaidos su PVM, </w:t>
            </w:r>
            <w:proofErr w:type="spellStart"/>
            <w:r w:rsidRPr="00587DE8">
              <w:rPr>
                <w:sz w:val="24"/>
                <w:szCs w:val="24"/>
                <w:lang w:val="lt-LT"/>
              </w:rPr>
              <w:t>Eur</w:t>
            </w:r>
            <w:proofErr w:type="spellEnd"/>
          </w:p>
        </w:tc>
      </w:tr>
      <w:tr w:rsidR="005A22D5" w:rsidRPr="00587DE8"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87DE8"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87DE8" w:rsidRDefault="005A22D5" w:rsidP="003B1F1E">
            <w:pPr>
              <w:snapToGrid w:val="0"/>
              <w:spacing w:line="276" w:lineRule="auto"/>
              <w:rPr>
                <w:sz w:val="24"/>
                <w:szCs w:val="24"/>
                <w:lang w:val="lt-LT"/>
              </w:rPr>
            </w:pPr>
          </w:p>
        </w:tc>
      </w:tr>
      <w:tr w:rsidR="005A22D5" w:rsidRPr="00587DE8"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87DE8" w:rsidRDefault="005A22D5" w:rsidP="003B1F1E">
            <w:pPr>
              <w:snapToGrid w:val="0"/>
              <w:spacing w:line="276" w:lineRule="auto"/>
              <w:rPr>
                <w:sz w:val="24"/>
                <w:szCs w:val="24"/>
                <w:lang w:val="lt-LT"/>
              </w:rPr>
            </w:pPr>
          </w:p>
        </w:tc>
      </w:tr>
      <w:tr w:rsidR="005A22D5" w:rsidRPr="00587DE8"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87DE8" w:rsidRDefault="005A22D5" w:rsidP="003B1F1E">
            <w:pPr>
              <w:snapToGrid w:val="0"/>
              <w:spacing w:line="276" w:lineRule="auto"/>
              <w:rPr>
                <w:sz w:val="24"/>
                <w:szCs w:val="24"/>
                <w:lang w:val="lt-LT"/>
              </w:rPr>
            </w:pPr>
          </w:p>
        </w:tc>
      </w:tr>
      <w:tr w:rsidR="005A22D5" w:rsidRPr="00587DE8"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87DE8" w:rsidRDefault="005A22D5" w:rsidP="003B1F1E">
            <w:pPr>
              <w:snapToGrid w:val="0"/>
              <w:spacing w:line="276" w:lineRule="auto"/>
              <w:rPr>
                <w:sz w:val="24"/>
                <w:szCs w:val="24"/>
                <w:lang w:val="lt-LT"/>
              </w:rPr>
            </w:pPr>
          </w:p>
        </w:tc>
      </w:tr>
      <w:tr w:rsidR="005A22D5" w:rsidRPr="00587DE8"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87DE8" w:rsidRDefault="005A22D5" w:rsidP="003B1F1E">
            <w:pPr>
              <w:snapToGrid w:val="0"/>
              <w:spacing w:line="276" w:lineRule="auto"/>
              <w:rPr>
                <w:sz w:val="24"/>
                <w:szCs w:val="24"/>
                <w:lang w:val="lt-LT"/>
              </w:rPr>
            </w:pPr>
          </w:p>
        </w:tc>
      </w:tr>
      <w:tr w:rsidR="005A22D5" w:rsidRPr="00587DE8"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87DE8" w:rsidRDefault="005A22D5" w:rsidP="003B1F1E">
            <w:pPr>
              <w:snapToGrid w:val="0"/>
              <w:spacing w:line="276" w:lineRule="auto"/>
              <w:rPr>
                <w:sz w:val="24"/>
                <w:szCs w:val="24"/>
                <w:lang w:val="lt-LT"/>
              </w:rPr>
            </w:pPr>
          </w:p>
        </w:tc>
      </w:tr>
      <w:tr w:rsidR="005A22D5" w:rsidRPr="00587DE8"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87DE8" w:rsidRDefault="005A22D5" w:rsidP="003B1F1E">
            <w:pPr>
              <w:spacing w:line="276" w:lineRule="auto"/>
              <w:jc w:val="right"/>
              <w:rPr>
                <w:sz w:val="24"/>
                <w:szCs w:val="24"/>
                <w:lang w:val="lt-LT"/>
              </w:rPr>
            </w:pPr>
            <w:r w:rsidRPr="00587DE8">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87DE8" w:rsidRDefault="005A22D5" w:rsidP="003B1F1E">
            <w:pPr>
              <w:spacing w:line="276" w:lineRule="auto"/>
              <w:rPr>
                <w:sz w:val="24"/>
                <w:szCs w:val="24"/>
                <w:lang w:val="lt-LT"/>
              </w:rPr>
            </w:pPr>
            <w:r w:rsidRPr="00587DE8">
              <w:rPr>
                <w:sz w:val="24"/>
                <w:szCs w:val="24"/>
                <w:lang w:val="lt-LT"/>
              </w:rPr>
              <w:t>Iš viso (su PVM)</w:t>
            </w:r>
          </w:p>
        </w:tc>
      </w:tr>
    </w:tbl>
    <w:p w14:paraId="719E5098" w14:textId="77777777" w:rsidR="005A22D5" w:rsidRPr="00587DE8" w:rsidRDefault="005A22D5" w:rsidP="003B1F1E">
      <w:pPr>
        <w:spacing w:line="276" w:lineRule="auto"/>
        <w:jc w:val="both"/>
        <w:rPr>
          <w:b/>
          <w:sz w:val="24"/>
          <w:szCs w:val="24"/>
          <w:lang w:val="lt-LT"/>
        </w:rPr>
      </w:pPr>
    </w:p>
    <w:p w14:paraId="6186DD30" w14:textId="77777777" w:rsidR="005A22D5" w:rsidRPr="00587DE8" w:rsidRDefault="005A22D5" w:rsidP="003B1F1E">
      <w:pPr>
        <w:spacing w:line="276" w:lineRule="auto"/>
        <w:jc w:val="center"/>
        <w:rPr>
          <w:b/>
          <w:sz w:val="24"/>
          <w:szCs w:val="24"/>
          <w:lang w:val="lt-LT"/>
        </w:rPr>
      </w:pPr>
    </w:p>
    <w:p w14:paraId="0DE071F4" w14:textId="77777777" w:rsidR="005A22D5" w:rsidRPr="00587DE8" w:rsidRDefault="005A22D5" w:rsidP="003B1F1E">
      <w:pPr>
        <w:spacing w:line="276" w:lineRule="auto"/>
        <w:rPr>
          <w:sz w:val="24"/>
          <w:szCs w:val="24"/>
          <w:lang w:val="lt-LT"/>
        </w:rPr>
      </w:pPr>
      <w:r w:rsidRPr="00587DE8">
        <w:rPr>
          <w:b/>
          <w:sz w:val="24"/>
          <w:szCs w:val="24"/>
          <w:lang w:val="lt-LT"/>
        </w:rPr>
        <w:t>XI. VERSLO IDĖJOS APRAŠYMAS PAGAL KRITERIJUS</w:t>
      </w:r>
    </w:p>
    <w:p w14:paraId="76804640" w14:textId="77777777" w:rsidR="005A22D5" w:rsidRPr="00587DE8" w:rsidRDefault="005A22D5" w:rsidP="003B1F1E">
      <w:pPr>
        <w:spacing w:line="276" w:lineRule="auto"/>
        <w:jc w:val="both"/>
        <w:rPr>
          <w:sz w:val="24"/>
          <w:szCs w:val="24"/>
          <w:lang w:val="lt-LT"/>
        </w:rPr>
      </w:pPr>
    </w:p>
    <w:p w14:paraId="3213F053" w14:textId="77777777" w:rsidR="005A22D5" w:rsidRPr="00587DE8" w:rsidRDefault="005A22D5" w:rsidP="003B1F1E">
      <w:pPr>
        <w:numPr>
          <w:ilvl w:val="0"/>
          <w:numId w:val="33"/>
        </w:numPr>
        <w:suppressAutoHyphens w:val="0"/>
        <w:ind w:left="0"/>
        <w:contextualSpacing/>
        <w:jc w:val="both"/>
        <w:rPr>
          <w:sz w:val="24"/>
          <w:szCs w:val="24"/>
          <w:lang w:val="lt-LT" w:eastAsia="en-US"/>
        </w:rPr>
      </w:pPr>
      <w:r w:rsidRPr="00587DE8">
        <w:rPr>
          <w:b/>
          <w:sz w:val="24"/>
          <w:szCs w:val="24"/>
          <w:lang w:val="lt-LT"/>
        </w:rPr>
        <w:t xml:space="preserve"> </w:t>
      </w:r>
      <w:r w:rsidRPr="00587DE8">
        <w:rPr>
          <w:sz w:val="24"/>
          <w:szCs w:val="24"/>
          <w:lang w:val="lt-LT" w:eastAsia="en-US"/>
        </w:rPr>
        <w:t>Verslo idėjos ir įgyvendinimo realistiškumas</w:t>
      </w:r>
    </w:p>
    <w:p w14:paraId="41F7695C" w14:textId="77777777" w:rsidR="005A22D5" w:rsidRPr="00587DE8" w:rsidRDefault="005A22D5" w:rsidP="003B1F1E">
      <w:pPr>
        <w:tabs>
          <w:tab w:val="right" w:leader="dot" w:pos="9639"/>
        </w:tabs>
        <w:spacing w:line="276" w:lineRule="auto"/>
        <w:rPr>
          <w:sz w:val="24"/>
          <w:szCs w:val="24"/>
          <w:lang w:val="lt-LT"/>
        </w:rPr>
      </w:pPr>
    </w:p>
    <w:p w14:paraId="4B91B3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FA60794"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0F7D808D" w14:textId="77777777" w:rsidR="005A22D5" w:rsidRPr="00587DE8" w:rsidRDefault="005A22D5" w:rsidP="003B1F1E">
      <w:pPr>
        <w:tabs>
          <w:tab w:val="right" w:leader="dot" w:pos="9639"/>
        </w:tabs>
        <w:spacing w:line="276" w:lineRule="auto"/>
        <w:rPr>
          <w:b/>
          <w:sz w:val="24"/>
          <w:szCs w:val="24"/>
          <w:lang w:val="lt-LT"/>
        </w:rPr>
      </w:pPr>
    </w:p>
    <w:p w14:paraId="5CB95526"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 xml:space="preserve">B. </w:t>
      </w:r>
      <w:r w:rsidRPr="00587DE8">
        <w:rPr>
          <w:sz w:val="24"/>
          <w:szCs w:val="24"/>
          <w:lang w:val="lt-LT" w:eastAsia="en-US"/>
        </w:rPr>
        <w:t xml:space="preserve">Kuriamo ar tobulinamo produkto ar paslaugos išskirtinumas, </w:t>
      </w:r>
      <w:proofErr w:type="spellStart"/>
      <w:r w:rsidRPr="00587DE8">
        <w:rPr>
          <w:sz w:val="24"/>
          <w:szCs w:val="24"/>
          <w:lang w:val="lt-LT" w:eastAsia="en-US"/>
        </w:rPr>
        <w:t>inovatyvumas</w:t>
      </w:r>
      <w:proofErr w:type="spellEnd"/>
    </w:p>
    <w:p w14:paraId="4D0467EC"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3D13AFC3"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374A9C50" w14:textId="77777777" w:rsidR="005A22D5" w:rsidRPr="00587DE8" w:rsidRDefault="005A22D5" w:rsidP="003B1F1E">
      <w:pPr>
        <w:tabs>
          <w:tab w:val="right" w:leader="dot" w:pos="9639"/>
        </w:tabs>
        <w:spacing w:line="276" w:lineRule="auto"/>
        <w:rPr>
          <w:b/>
          <w:sz w:val="24"/>
          <w:szCs w:val="24"/>
          <w:lang w:val="lt-LT"/>
        </w:rPr>
      </w:pPr>
    </w:p>
    <w:p w14:paraId="445B860C"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C.</w:t>
      </w:r>
      <w:r w:rsidRPr="00587DE8">
        <w:rPr>
          <w:sz w:val="24"/>
          <w:szCs w:val="24"/>
          <w:lang w:val="lt-LT"/>
        </w:rPr>
        <w:t xml:space="preserve"> Kuriamo ar tobulinamo produkto ar paslaugos reikalingumas ir naudingumas potencialiam vartotojui, verslo plėtros galimybės</w:t>
      </w:r>
    </w:p>
    <w:p w14:paraId="06326429"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w:t>
      </w:r>
    </w:p>
    <w:p w14:paraId="56393EA7" w14:textId="77777777" w:rsidR="005A22D5" w:rsidRPr="00587DE8" w:rsidRDefault="005A22D5" w:rsidP="003B1F1E">
      <w:pPr>
        <w:tabs>
          <w:tab w:val="right" w:leader="dot" w:pos="9639"/>
        </w:tabs>
        <w:spacing w:line="276" w:lineRule="auto"/>
        <w:rPr>
          <w:b/>
          <w:sz w:val="24"/>
          <w:szCs w:val="24"/>
          <w:lang w:val="lt-LT"/>
        </w:rPr>
      </w:pPr>
    </w:p>
    <w:p w14:paraId="6D256AA0"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D.</w:t>
      </w:r>
      <w:r w:rsidRPr="00587DE8">
        <w:rPr>
          <w:sz w:val="24"/>
          <w:szCs w:val="24"/>
          <w:lang w:val="lt-LT" w:eastAsia="en-US"/>
        </w:rPr>
        <w:t xml:space="preserve"> Verslo idėjos išsamumas ir pagrįstumas (verslo organizavimo ir valdymo, galimų </w:t>
      </w:r>
      <w:proofErr w:type="spellStart"/>
      <w:r w:rsidRPr="00587DE8">
        <w:rPr>
          <w:sz w:val="24"/>
          <w:szCs w:val="24"/>
          <w:lang w:val="lt-LT" w:eastAsia="en-US"/>
        </w:rPr>
        <w:t>rizikų</w:t>
      </w:r>
      <w:proofErr w:type="spellEnd"/>
      <w:r w:rsidRPr="00587DE8">
        <w:rPr>
          <w:sz w:val="24"/>
          <w:szCs w:val="24"/>
          <w:lang w:val="lt-LT" w:eastAsia="en-US"/>
        </w:rPr>
        <w:t xml:space="preserve"> vertinimas, rinkodaros strategijos, pardavimų/klientų plano, prognozuojamo pelno, pateikiamos išlaidų sąmatos ir pan. pagrįstumas)</w:t>
      </w:r>
    </w:p>
    <w:p w14:paraId="4F7873C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AFEC301"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7A8BE729" w14:textId="77777777" w:rsidR="005A22D5" w:rsidRPr="00587DE8" w:rsidRDefault="005A22D5" w:rsidP="003B1F1E">
      <w:pPr>
        <w:tabs>
          <w:tab w:val="right" w:leader="dot" w:pos="9639"/>
        </w:tabs>
        <w:spacing w:line="276" w:lineRule="auto"/>
        <w:rPr>
          <w:b/>
          <w:sz w:val="24"/>
          <w:szCs w:val="24"/>
          <w:lang w:val="lt-LT"/>
        </w:rPr>
      </w:pPr>
    </w:p>
    <w:p w14:paraId="642FFC04" w14:textId="77777777" w:rsidR="005A22D5" w:rsidRPr="00587DE8" w:rsidRDefault="005A22D5" w:rsidP="003B1F1E">
      <w:pPr>
        <w:contextualSpacing/>
        <w:jc w:val="both"/>
        <w:rPr>
          <w:sz w:val="24"/>
          <w:szCs w:val="24"/>
          <w:lang w:val="lt-LT" w:eastAsia="en-US"/>
        </w:rPr>
      </w:pPr>
      <w:r w:rsidRPr="00587DE8">
        <w:rPr>
          <w:b/>
          <w:sz w:val="24"/>
          <w:szCs w:val="24"/>
          <w:lang w:val="lt-LT"/>
        </w:rPr>
        <w:t xml:space="preserve">E. </w:t>
      </w:r>
      <w:r w:rsidRPr="00587DE8">
        <w:rPr>
          <w:sz w:val="24"/>
          <w:szCs w:val="24"/>
          <w:lang w:val="lt-LT"/>
        </w:rPr>
        <w:t>Planuojamas sukurti darbo vietų, skaičius</w:t>
      </w:r>
    </w:p>
    <w:p w14:paraId="1FE4037E"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966AAAE" w14:textId="77777777" w:rsidR="005A22D5" w:rsidRPr="00587DE8" w:rsidRDefault="005A22D5" w:rsidP="003B1F1E">
      <w:pPr>
        <w:tabs>
          <w:tab w:val="right" w:leader="dot" w:pos="9639"/>
        </w:tabs>
        <w:spacing w:line="276" w:lineRule="auto"/>
        <w:rPr>
          <w:color w:val="FF0000"/>
          <w:sz w:val="24"/>
          <w:szCs w:val="24"/>
          <w:lang w:val="lt-LT"/>
        </w:rPr>
      </w:pPr>
      <w:r w:rsidRPr="00587DE8">
        <w:rPr>
          <w:sz w:val="24"/>
          <w:szCs w:val="24"/>
          <w:lang w:val="lt-LT"/>
        </w:rPr>
        <w:tab/>
      </w:r>
    </w:p>
    <w:p w14:paraId="42AE87A3" w14:textId="77777777" w:rsidR="005A22D5" w:rsidRPr="00587DE8" w:rsidRDefault="005A22D5" w:rsidP="003B1F1E">
      <w:pPr>
        <w:tabs>
          <w:tab w:val="right" w:leader="dot" w:pos="9639"/>
        </w:tabs>
        <w:spacing w:line="276" w:lineRule="auto"/>
        <w:rPr>
          <w:sz w:val="24"/>
          <w:szCs w:val="24"/>
          <w:lang w:val="lt-LT"/>
        </w:rPr>
      </w:pPr>
    </w:p>
    <w:p w14:paraId="3C965B6C" w14:textId="77777777" w:rsidR="005A22D5" w:rsidRPr="00587DE8" w:rsidRDefault="005A22D5" w:rsidP="003B1F1E">
      <w:pPr>
        <w:spacing w:line="276" w:lineRule="auto"/>
        <w:jc w:val="center"/>
        <w:rPr>
          <w:b/>
          <w:sz w:val="24"/>
          <w:szCs w:val="24"/>
          <w:lang w:val="lt-LT"/>
        </w:rPr>
      </w:pPr>
      <w:r w:rsidRPr="00587DE8">
        <w:rPr>
          <w:b/>
          <w:sz w:val="24"/>
          <w:szCs w:val="24"/>
          <w:lang w:val="lt-LT"/>
        </w:rPr>
        <w:t>XII. PAREIŠKĖJO DEKLARACIJA</w:t>
      </w:r>
    </w:p>
    <w:p w14:paraId="6F3E0497" w14:textId="77777777" w:rsidR="005A22D5" w:rsidRPr="00587DE8"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C2273C"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Pr="00587DE8" w:rsidRDefault="005A22D5" w:rsidP="003B1F1E">
            <w:pPr>
              <w:spacing w:line="276" w:lineRule="auto"/>
              <w:jc w:val="both"/>
              <w:rPr>
                <w:sz w:val="24"/>
                <w:szCs w:val="24"/>
                <w:lang w:val="lt-LT"/>
              </w:rPr>
            </w:pPr>
            <w:r w:rsidRPr="00587DE8">
              <w:rPr>
                <w:sz w:val="24"/>
                <w:szCs w:val="24"/>
                <w:lang w:val="lt-LT"/>
              </w:rPr>
              <w:t>Tvirtinu, kad:</w:t>
            </w:r>
          </w:p>
          <w:p w14:paraId="5B04EF5E" w14:textId="77777777" w:rsidR="005A22D5" w:rsidRPr="00587DE8" w:rsidRDefault="005A22D5" w:rsidP="003B1F1E">
            <w:pPr>
              <w:numPr>
                <w:ilvl w:val="0"/>
                <w:numId w:val="19"/>
              </w:numPr>
              <w:tabs>
                <w:tab w:val="clear" w:pos="360"/>
                <w:tab w:val="num" w:pos="0"/>
              </w:tabs>
              <w:spacing w:line="276" w:lineRule="auto"/>
              <w:ind w:left="0"/>
              <w:jc w:val="both"/>
              <w:rPr>
                <w:sz w:val="24"/>
                <w:szCs w:val="24"/>
                <w:lang w:val="lt-LT"/>
              </w:rPr>
            </w:pPr>
            <w:r w:rsidRPr="00587DE8">
              <w:rPr>
                <w:sz w:val="24"/>
                <w:szCs w:val="24"/>
                <w:lang w:val="lt-LT"/>
              </w:rPr>
              <w:lastRenderedPageBreak/>
              <w:t>šioje paraiškoje ir prie jos pridėtuose dokumentuose pateikta informacija yra teisinga;</w:t>
            </w:r>
          </w:p>
          <w:p w14:paraId="675FD6FE" w14:textId="77777777" w:rsidR="005A22D5" w:rsidRPr="00587DE8" w:rsidRDefault="005A22D5" w:rsidP="003B1F1E">
            <w:pPr>
              <w:numPr>
                <w:ilvl w:val="0"/>
                <w:numId w:val="19"/>
              </w:numPr>
              <w:tabs>
                <w:tab w:val="clear" w:pos="360"/>
                <w:tab w:val="num" w:pos="0"/>
                <w:tab w:val="left" w:pos="960"/>
              </w:tabs>
              <w:spacing w:line="276" w:lineRule="auto"/>
              <w:ind w:left="0" w:firstLine="639"/>
              <w:jc w:val="both"/>
              <w:rPr>
                <w:sz w:val="24"/>
                <w:szCs w:val="24"/>
                <w:lang w:val="lt-LT"/>
              </w:rPr>
            </w:pPr>
            <w:r w:rsidRPr="00587DE8">
              <w:rPr>
                <w:sz w:val="24"/>
                <w:szCs w:val="24"/>
                <w:lang w:val="lt-LT"/>
              </w:rPr>
              <w:t>nesu pažeidęs jokios kitos sutarties dėl paramos skyrimo iš Europos Sąjungos arba Lietuvos Respublikos valstybės arba savivaldybių biudžeto lėšų;</w:t>
            </w:r>
          </w:p>
          <w:p w14:paraId="62C7B30D" w14:textId="77777777" w:rsidR="005A22D5" w:rsidRPr="00587DE8" w:rsidRDefault="005A22D5" w:rsidP="003B1F1E">
            <w:pPr>
              <w:numPr>
                <w:ilvl w:val="0"/>
                <w:numId w:val="19"/>
              </w:numPr>
              <w:tabs>
                <w:tab w:val="clear" w:pos="360"/>
                <w:tab w:val="num" w:pos="0"/>
                <w:tab w:val="left" w:pos="969"/>
              </w:tabs>
              <w:spacing w:line="276" w:lineRule="auto"/>
              <w:ind w:left="0" w:firstLine="639"/>
              <w:jc w:val="both"/>
              <w:rPr>
                <w:sz w:val="24"/>
                <w:szCs w:val="24"/>
                <w:lang w:val="lt-LT"/>
              </w:rPr>
            </w:pPr>
            <w:r w:rsidRPr="00587DE8">
              <w:rPr>
                <w:sz w:val="24"/>
                <w:szCs w:val="24"/>
                <w:lang w:val="lt-LT"/>
              </w:rPr>
              <w:t>verslo idėjos įgyvendinimo sąmatoje numatytos išlaidos tuo pačiu metu nefinansuojamos iš kitų vietos, nacionalinių ir ES programų;</w:t>
            </w:r>
          </w:p>
          <w:p w14:paraId="222CDF54"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man nežinomos kitos šiame dokumente nenurodytos priežastys, dėl kurių verslo idėja negalėtų būti įgyvendinta ar jos įgyvendinimas būtų atidedamas;</w:t>
            </w:r>
          </w:p>
          <w:p w14:paraId="2E8058AE"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iš Rokiškio rajono savivaldybės biudžeto prašomos padengti verslo idėjos įgyvendinimo  išlaidos nebuvo finansuotos iš kitų finansavimo šaltinių;</w:t>
            </w:r>
          </w:p>
          <w:p w14:paraId="5AB00C31"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subsidijos verslo idėjai įgyvendinti iš Rokiškio rajono savivaldybės biudžeto šiais metais nesu gavęs.</w:t>
            </w:r>
          </w:p>
        </w:tc>
      </w:tr>
    </w:tbl>
    <w:p w14:paraId="13A28990"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CC6403F" w14:textId="77777777" w:rsidR="005A22D5" w:rsidRPr="00587DE8"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87DE8">
        <w:rPr>
          <w:i/>
          <w:sz w:val="24"/>
          <w:szCs w:val="24"/>
          <w:lang w:val="lt-LT"/>
        </w:rPr>
        <w:t>(fizinio asmens parašas, vardas, pavardė)</w:t>
      </w:r>
    </w:p>
    <w:p w14:paraId="4C9B88A1" w14:textId="77777777" w:rsidR="005A22D5" w:rsidRPr="00587DE8" w:rsidRDefault="005A22D5" w:rsidP="003B1F1E">
      <w:pPr>
        <w:tabs>
          <w:tab w:val="right" w:leader="dot" w:pos="9639"/>
        </w:tabs>
        <w:spacing w:line="276" w:lineRule="auto"/>
        <w:rPr>
          <w:sz w:val="22"/>
          <w:lang w:val="lt-LT"/>
        </w:rPr>
      </w:pPr>
    </w:p>
    <w:p w14:paraId="05D556DE" w14:textId="77777777" w:rsidR="005A22D5" w:rsidRPr="00587DE8" w:rsidRDefault="005A22D5" w:rsidP="003B1F1E">
      <w:pPr>
        <w:tabs>
          <w:tab w:val="left" w:pos="1282"/>
        </w:tabs>
        <w:rPr>
          <w:lang w:val="lt-LT"/>
        </w:rPr>
      </w:pPr>
    </w:p>
    <w:p w14:paraId="647235F9" w14:textId="77777777" w:rsidR="005A22D5" w:rsidRPr="00587DE8" w:rsidRDefault="005A22D5" w:rsidP="003B1F1E">
      <w:pPr>
        <w:tabs>
          <w:tab w:val="left" w:pos="1282"/>
        </w:tabs>
        <w:rPr>
          <w:lang w:val="lt-LT"/>
        </w:rPr>
      </w:pPr>
    </w:p>
    <w:p w14:paraId="0C8D7B8F" w14:textId="77777777" w:rsidR="005A22D5" w:rsidRPr="00587DE8" w:rsidRDefault="005A22D5" w:rsidP="003B1F1E">
      <w:pPr>
        <w:tabs>
          <w:tab w:val="left" w:pos="1282"/>
        </w:tabs>
        <w:rPr>
          <w:lang w:val="lt-LT"/>
        </w:rPr>
      </w:pPr>
    </w:p>
    <w:p w14:paraId="2AC9D838" w14:textId="77777777" w:rsidR="005A22D5" w:rsidRPr="00587DE8" w:rsidRDefault="005A22D5" w:rsidP="003B1F1E">
      <w:pPr>
        <w:tabs>
          <w:tab w:val="left" w:pos="1282"/>
        </w:tabs>
        <w:rPr>
          <w:lang w:val="lt-LT"/>
        </w:rPr>
      </w:pPr>
    </w:p>
    <w:p w14:paraId="1C78A9D2" w14:textId="77777777" w:rsidR="005A22D5" w:rsidRPr="00587DE8" w:rsidRDefault="005A22D5" w:rsidP="003B1F1E">
      <w:pPr>
        <w:tabs>
          <w:tab w:val="left" w:pos="1282"/>
        </w:tabs>
        <w:rPr>
          <w:lang w:val="lt-LT"/>
        </w:rPr>
      </w:pPr>
    </w:p>
    <w:p w14:paraId="5C17B015" w14:textId="77777777" w:rsidR="005A22D5" w:rsidRPr="00587DE8" w:rsidRDefault="005A22D5" w:rsidP="003B1F1E">
      <w:pPr>
        <w:tabs>
          <w:tab w:val="left" w:pos="1282"/>
        </w:tabs>
        <w:rPr>
          <w:lang w:val="lt-LT"/>
        </w:rPr>
      </w:pPr>
    </w:p>
    <w:p w14:paraId="13CB0AD2" w14:textId="77777777" w:rsidR="005A22D5" w:rsidRPr="00587DE8" w:rsidRDefault="005A22D5" w:rsidP="003B1F1E">
      <w:pPr>
        <w:tabs>
          <w:tab w:val="left" w:pos="1282"/>
        </w:tabs>
        <w:rPr>
          <w:lang w:val="lt-LT"/>
        </w:rPr>
      </w:pPr>
    </w:p>
    <w:p w14:paraId="6F6AD10F" w14:textId="77777777" w:rsidR="005A22D5" w:rsidRPr="00587DE8" w:rsidRDefault="005A22D5" w:rsidP="003B1F1E">
      <w:pPr>
        <w:tabs>
          <w:tab w:val="left" w:pos="1282"/>
        </w:tabs>
        <w:rPr>
          <w:lang w:val="lt-LT"/>
        </w:rPr>
      </w:pPr>
    </w:p>
    <w:p w14:paraId="6FE3242F" w14:textId="77777777" w:rsidR="005A22D5" w:rsidRPr="00587DE8" w:rsidRDefault="005A22D5" w:rsidP="003B1F1E">
      <w:pPr>
        <w:tabs>
          <w:tab w:val="left" w:pos="1282"/>
        </w:tabs>
        <w:rPr>
          <w:lang w:val="lt-LT"/>
        </w:rPr>
      </w:pPr>
    </w:p>
    <w:p w14:paraId="77F0031A" w14:textId="77777777" w:rsidR="005A22D5" w:rsidRPr="00587DE8" w:rsidRDefault="005A22D5" w:rsidP="003B1F1E">
      <w:pPr>
        <w:tabs>
          <w:tab w:val="left" w:pos="1282"/>
        </w:tabs>
        <w:rPr>
          <w:lang w:val="lt-LT"/>
        </w:rPr>
      </w:pPr>
    </w:p>
    <w:p w14:paraId="4DB3E92A" w14:textId="77777777" w:rsidR="005A22D5" w:rsidRPr="00587DE8" w:rsidRDefault="005A22D5" w:rsidP="003B1F1E">
      <w:pPr>
        <w:tabs>
          <w:tab w:val="left" w:pos="1282"/>
        </w:tabs>
        <w:rPr>
          <w:lang w:val="lt-LT"/>
        </w:rPr>
      </w:pPr>
    </w:p>
    <w:p w14:paraId="0A04DFAE" w14:textId="77777777" w:rsidR="005A22D5" w:rsidRPr="00587DE8" w:rsidRDefault="005A22D5" w:rsidP="003B1F1E">
      <w:pPr>
        <w:tabs>
          <w:tab w:val="left" w:pos="1282"/>
        </w:tabs>
        <w:rPr>
          <w:lang w:val="lt-LT"/>
        </w:rPr>
      </w:pPr>
    </w:p>
    <w:p w14:paraId="7805CD81" w14:textId="77777777" w:rsidR="005A22D5" w:rsidRPr="00587DE8" w:rsidRDefault="005A22D5" w:rsidP="003B1F1E">
      <w:pPr>
        <w:tabs>
          <w:tab w:val="left" w:pos="1282"/>
        </w:tabs>
        <w:rPr>
          <w:lang w:val="lt-LT"/>
        </w:rPr>
      </w:pPr>
    </w:p>
    <w:p w14:paraId="11A9D004" w14:textId="77777777" w:rsidR="005A22D5" w:rsidRPr="00587DE8" w:rsidRDefault="005A22D5" w:rsidP="003B1F1E">
      <w:pPr>
        <w:tabs>
          <w:tab w:val="left" w:pos="1282"/>
        </w:tabs>
        <w:rPr>
          <w:lang w:val="lt-LT"/>
        </w:rPr>
      </w:pPr>
    </w:p>
    <w:p w14:paraId="3A9DF090" w14:textId="77777777" w:rsidR="005A22D5" w:rsidRPr="00587DE8" w:rsidRDefault="005A22D5" w:rsidP="003B1F1E">
      <w:pPr>
        <w:tabs>
          <w:tab w:val="left" w:pos="1282"/>
        </w:tabs>
        <w:rPr>
          <w:lang w:val="lt-LT"/>
        </w:rPr>
      </w:pPr>
    </w:p>
    <w:p w14:paraId="58228640" w14:textId="77777777" w:rsidR="005A22D5" w:rsidRPr="00587DE8" w:rsidRDefault="005A22D5" w:rsidP="003B1F1E">
      <w:pPr>
        <w:tabs>
          <w:tab w:val="left" w:pos="1282"/>
        </w:tabs>
        <w:rPr>
          <w:lang w:val="lt-LT"/>
        </w:rPr>
      </w:pPr>
    </w:p>
    <w:p w14:paraId="3F851918" w14:textId="77777777" w:rsidR="005A22D5" w:rsidRPr="00587DE8" w:rsidRDefault="005A22D5" w:rsidP="003B1F1E">
      <w:pPr>
        <w:tabs>
          <w:tab w:val="left" w:pos="1282"/>
        </w:tabs>
        <w:rPr>
          <w:lang w:val="lt-LT"/>
        </w:rPr>
      </w:pPr>
    </w:p>
    <w:p w14:paraId="7020915F" w14:textId="77777777" w:rsidR="005A22D5" w:rsidRPr="00587DE8" w:rsidRDefault="005A22D5" w:rsidP="003B1F1E">
      <w:pPr>
        <w:tabs>
          <w:tab w:val="left" w:pos="1282"/>
        </w:tabs>
        <w:rPr>
          <w:lang w:val="lt-LT"/>
        </w:rPr>
      </w:pPr>
    </w:p>
    <w:p w14:paraId="2C75D9AE" w14:textId="77777777" w:rsidR="005A22D5" w:rsidRPr="00587DE8" w:rsidRDefault="005A22D5" w:rsidP="003B1F1E">
      <w:pPr>
        <w:tabs>
          <w:tab w:val="left" w:pos="1282"/>
        </w:tabs>
        <w:rPr>
          <w:lang w:val="lt-LT"/>
        </w:rPr>
      </w:pPr>
    </w:p>
    <w:p w14:paraId="402CBEE7" w14:textId="77777777" w:rsidR="005A22D5" w:rsidRPr="00587DE8" w:rsidRDefault="005A22D5" w:rsidP="003B1F1E">
      <w:pPr>
        <w:tabs>
          <w:tab w:val="left" w:pos="1282"/>
        </w:tabs>
        <w:rPr>
          <w:lang w:val="lt-LT"/>
        </w:rPr>
      </w:pPr>
    </w:p>
    <w:p w14:paraId="0FA483D4" w14:textId="77777777" w:rsidR="005A22D5" w:rsidRPr="00587DE8" w:rsidRDefault="005A22D5" w:rsidP="003B1F1E">
      <w:pPr>
        <w:tabs>
          <w:tab w:val="left" w:pos="1282"/>
        </w:tabs>
        <w:rPr>
          <w:lang w:val="lt-LT"/>
        </w:rPr>
      </w:pPr>
    </w:p>
    <w:p w14:paraId="356222AD" w14:textId="77777777" w:rsidR="005A22D5" w:rsidRPr="00587DE8" w:rsidRDefault="005A22D5" w:rsidP="003B1F1E">
      <w:pPr>
        <w:tabs>
          <w:tab w:val="left" w:pos="1282"/>
        </w:tabs>
        <w:rPr>
          <w:lang w:val="lt-LT"/>
        </w:rPr>
      </w:pPr>
    </w:p>
    <w:p w14:paraId="10D90557" w14:textId="77777777" w:rsidR="005A22D5" w:rsidRPr="00587DE8" w:rsidRDefault="005A22D5" w:rsidP="003B1F1E">
      <w:pPr>
        <w:tabs>
          <w:tab w:val="left" w:pos="1282"/>
        </w:tabs>
        <w:rPr>
          <w:lang w:val="lt-LT"/>
        </w:rPr>
      </w:pPr>
    </w:p>
    <w:p w14:paraId="70AEA0D0" w14:textId="77777777" w:rsidR="005A22D5" w:rsidRPr="00587DE8" w:rsidRDefault="005A22D5" w:rsidP="003B1F1E">
      <w:pPr>
        <w:tabs>
          <w:tab w:val="left" w:pos="1282"/>
        </w:tabs>
        <w:rPr>
          <w:lang w:val="lt-LT"/>
        </w:rPr>
      </w:pPr>
    </w:p>
    <w:p w14:paraId="765C2CF7" w14:textId="77777777" w:rsidR="005A22D5" w:rsidRPr="00587DE8" w:rsidRDefault="005A22D5" w:rsidP="003B1F1E">
      <w:pPr>
        <w:tabs>
          <w:tab w:val="left" w:pos="1282"/>
        </w:tabs>
        <w:rPr>
          <w:lang w:val="lt-LT"/>
        </w:rPr>
      </w:pPr>
    </w:p>
    <w:p w14:paraId="49360507" w14:textId="77777777" w:rsidR="005A22D5" w:rsidRPr="00587DE8" w:rsidRDefault="005A22D5" w:rsidP="003B1F1E">
      <w:pPr>
        <w:tabs>
          <w:tab w:val="left" w:pos="1282"/>
        </w:tabs>
        <w:rPr>
          <w:lang w:val="lt-LT"/>
        </w:rPr>
      </w:pPr>
    </w:p>
    <w:p w14:paraId="386BBCC7" w14:textId="77777777" w:rsidR="005A22D5" w:rsidRPr="00587DE8" w:rsidRDefault="005A22D5" w:rsidP="003B1F1E">
      <w:pPr>
        <w:tabs>
          <w:tab w:val="left" w:pos="1282"/>
        </w:tabs>
        <w:rPr>
          <w:lang w:val="lt-LT"/>
        </w:rPr>
      </w:pPr>
    </w:p>
    <w:p w14:paraId="1835F2F7" w14:textId="77777777" w:rsidR="005A22D5" w:rsidRPr="00587DE8" w:rsidRDefault="005A22D5" w:rsidP="003B1F1E">
      <w:pPr>
        <w:tabs>
          <w:tab w:val="left" w:pos="1282"/>
        </w:tabs>
        <w:rPr>
          <w:lang w:val="lt-LT"/>
        </w:rPr>
      </w:pPr>
    </w:p>
    <w:p w14:paraId="68B6AAF2" w14:textId="77777777" w:rsidR="005A22D5" w:rsidRPr="00587DE8" w:rsidRDefault="005A22D5" w:rsidP="003B1F1E">
      <w:pPr>
        <w:tabs>
          <w:tab w:val="left" w:pos="1282"/>
        </w:tabs>
        <w:rPr>
          <w:lang w:val="lt-LT"/>
        </w:rPr>
      </w:pPr>
    </w:p>
    <w:p w14:paraId="42C8EF1D" w14:textId="77777777" w:rsidR="005A22D5" w:rsidRPr="00587DE8" w:rsidRDefault="005A22D5" w:rsidP="003B1F1E">
      <w:pPr>
        <w:tabs>
          <w:tab w:val="left" w:pos="1282"/>
        </w:tabs>
        <w:rPr>
          <w:lang w:val="lt-LT"/>
        </w:rPr>
      </w:pPr>
    </w:p>
    <w:p w14:paraId="318A0646" w14:textId="77777777" w:rsidR="005A22D5" w:rsidRPr="00587DE8" w:rsidRDefault="005A22D5" w:rsidP="003B1F1E">
      <w:pPr>
        <w:tabs>
          <w:tab w:val="left" w:pos="1282"/>
        </w:tabs>
        <w:rPr>
          <w:lang w:val="lt-LT"/>
        </w:rPr>
      </w:pPr>
    </w:p>
    <w:p w14:paraId="171F83FF" w14:textId="77777777" w:rsidR="005A22D5" w:rsidRPr="00587DE8" w:rsidRDefault="005A22D5" w:rsidP="003B1F1E">
      <w:pPr>
        <w:tabs>
          <w:tab w:val="left" w:pos="1282"/>
        </w:tabs>
        <w:rPr>
          <w:lang w:val="lt-LT"/>
        </w:rPr>
      </w:pPr>
    </w:p>
    <w:p w14:paraId="2F179BF0" w14:textId="77777777" w:rsidR="005A22D5" w:rsidRPr="00587DE8" w:rsidRDefault="005A22D5" w:rsidP="003B1F1E">
      <w:pPr>
        <w:tabs>
          <w:tab w:val="left" w:pos="1282"/>
        </w:tabs>
        <w:rPr>
          <w:lang w:val="lt-LT"/>
        </w:rPr>
      </w:pPr>
    </w:p>
    <w:p w14:paraId="45B66A80" w14:textId="77777777" w:rsidR="005A22D5" w:rsidRPr="00587DE8" w:rsidRDefault="005A22D5" w:rsidP="003B1F1E">
      <w:pPr>
        <w:jc w:val="center"/>
        <w:rPr>
          <w:lang w:val="lt-LT"/>
        </w:rPr>
      </w:pPr>
    </w:p>
    <w:p w14:paraId="35D3E07A"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22091C3" w14:textId="63BEEC5A" w:rsidR="005A22D5"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9 priedas</w:t>
      </w:r>
    </w:p>
    <w:p w14:paraId="52A4DB88" w14:textId="77777777" w:rsidR="00810036" w:rsidRPr="00587DE8" w:rsidRDefault="00810036" w:rsidP="003B1F1E">
      <w:pPr>
        <w:jc w:val="center"/>
        <w:rPr>
          <w:color w:val="000000" w:themeColor="text1"/>
          <w:sz w:val="24"/>
          <w:szCs w:val="24"/>
          <w:lang w:val="lt-LT"/>
        </w:rPr>
      </w:pPr>
    </w:p>
    <w:p w14:paraId="1986DEA1" w14:textId="77777777" w:rsidR="00810036" w:rsidRPr="00587DE8" w:rsidRDefault="00810036" w:rsidP="003B1F1E">
      <w:pPr>
        <w:jc w:val="center"/>
        <w:rPr>
          <w:lang w:val="lt-LT"/>
        </w:rPr>
      </w:pPr>
    </w:p>
    <w:p w14:paraId="3684907A" w14:textId="77777777" w:rsidR="005A22D5" w:rsidRPr="00587DE8" w:rsidRDefault="005A22D5" w:rsidP="003B1F1E">
      <w:pPr>
        <w:ind w:firstLine="567"/>
        <w:jc w:val="center"/>
        <w:outlineLvl w:val="0"/>
        <w:rPr>
          <w:b/>
          <w:lang w:val="lt-LT"/>
        </w:rPr>
      </w:pPr>
      <w:r w:rsidRPr="00587DE8">
        <w:rPr>
          <w:b/>
          <w:lang w:val="lt-LT"/>
        </w:rPr>
        <w:t>VERSLO IDĖJOS VERTINIMO LAPAS</w:t>
      </w:r>
    </w:p>
    <w:p w14:paraId="16A7595D" w14:textId="77777777" w:rsidR="005A22D5" w:rsidRPr="00587DE8" w:rsidRDefault="005A22D5" w:rsidP="003B1F1E">
      <w:pPr>
        <w:ind w:firstLine="567"/>
        <w:jc w:val="both"/>
        <w:rPr>
          <w:lang w:val="lt-LT"/>
        </w:rPr>
      </w:pPr>
    </w:p>
    <w:p w14:paraId="2D1C0261" w14:textId="77777777" w:rsidR="005A22D5" w:rsidRPr="00587DE8" w:rsidRDefault="005A22D5" w:rsidP="003B1F1E">
      <w:pPr>
        <w:ind w:firstLine="567"/>
        <w:jc w:val="both"/>
        <w:rPr>
          <w:lang w:val="lt-LT"/>
        </w:rPr>
      </w:pPr>
    </w:p>
    <w:p w14:paraId="2694028E" w14:textId="77777777" w:rsidR="005A22D5" w:rsidRPr="00587DE8" w:rsidRDefault="005A22D5" w:rsidP="003B1F1E">
      <w:pPr>
        <w:keepNext/>
        <w:ind w:firstLine="567"/>
        <w:jc w:val="center"/>
        <w:outlineLvl w:val="1"/>
        <w:rPr>
          <w:i/>
          <w:lang w:val="lt-LT"/>
        </w:rPr>
      </w:pPr>
      <w:r w:rsidRPr="00587DE8">
        <w:rPr>
          <w:i/>
          <w:lang w:val="lt-LT"/>
        </w:rPr>
        <w:t xml:space="preserve">_______________________________ </w:t>
      </w:r>
    </w:p>
    <w:p w14:paraId="1732C7B9" w14:textId="77777777" w:rsidR="005A22D5" w:rsidRPr="00587DE8" w:rsidRDefault="005A22D5" w:rsidP="003B1F1E">
      <w:pPr>
        <w:keepNext/>
        <w:ind w:firstLine="567"/>
        <w:jc w:val="center"/>
        <w:outlineLvl w:val="1"/>
        <w:rPr>
          <w:i/>
          <w:lang w:val="lt-LT"/>
        </w:rPr>
      </w:pPr>
      <w:r w:rsidRPr="00587DE8">
        <w:rPr>
          <w:i/>
          <w:lang w:val="lt-LT"/>
        </w:rPr>
        <w:t>(verslo idėjos pavadinimas)</w:t>
      </w:r>
    </w:p>
    <w:p w14:paraId="1224B849" w14:textId="77777777" w:rsidR="005A22D5" w:rsidRPr="00587DE8" w:rsidRDefault="005A22D5" w:rsidP="003B1F1E">
      <w:pPr>
        <w:keepNext/>
        <w:ind w:firstLine="567"/>
        <w:jc w:val="center"/>
        <w:outlineLvl w:val="1"/>
        <w:rPr>
          <w:i/>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5A22D5" w:rsidRPr="00587DE8" w14:paraId="2B629D4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14:paraId="25BE8537" w14:textId="77777777" w:rsidR="005A22D5" w:rsidRPr="00587DE8" w:rsidRDefault="005A22D5" w:rsidP="003B1F1E">
            <w:pPr>
              <w:ind w:firstLine="567"/>
              <w:jc w:val="center"/>
              <w:rPr>
                <w:b/>
                <w:lang w:val="lt-LT"/>
              </w:rPr>
            </w:pPr>
            <w:r w:rsidRPr="00587DE8">
              <w:rPr>
                <w:b/>
                <w:lang w:val="lt-LT"/>
              </w:rPr>
              <w:t>Vertinimo kriterijus</w:t>
            </w:r>
          </w:p>
          <w:p w14:paraId="19094767" w14:textId="77777777" w:rsidR="005A22D5" w:rsidRPr="00587DE8" w:rsidRDefault="005A22D5" w:rsidP="003B1F1E">
            <w:pPr>
              <w:ind w:firstLine="567"/>
              <w:jc w:val="center"/>
              <w:rPr>
                <w:b/>
                <w:caps/>
                <w:lang w:val="lt-LT"/>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14:paraId="14050BA5" w14:textId="77777777" w:rsidR="005A22D5" w:rsidRPr="00587DE8" w:rsidRDefault="005A22D5" w:rsidP="003B1F1E">
            <w:pPr>
              <w:jc w:val="center"/>
              <w:rPr>
                <w:b/>
                <w:lang w:val="lt-LT"/>
              </w:rPr>
            </w:pPr>
            <w:r w:rsidRPr="00587DE8">
              <w:rPr>
                <w:b/>
                <w:lang w:val="lt-LT"/>
              </w:rPr>
              <w:t>Vertinimas balais</w:t>
            </w:r>
          </w:p>
          <w:p w14:paraId="209C6886" w14:textId="77777777" w:rsidR="005A22D5" w:rsidRPr="00587DE8" w:rsidRDefault="005A22D5" w:rsidP="003B1F1E">
            <w:pPr>
              <w:jc w:val="center"/>
              <w:rPr>
                <w:b/>
                <w:caps/>
                <w:lang w:val="lt-LT"/>
              </w:rPr>
            </w:pPr>
            <w:r w:rsidRPr="00587DE8">
              <w:rPr>
                <w:b/>
                <w:lang w:val="lt-LT"/>
              </w:rPr>
              <w:t>(nuo 1 iki 10)</w:t>
            </w:r>
          </w:p>
        </w:tc>
      </w:tr>
      <w:tr w:rsidR="005A22D5" w:rsidRPr="00587DE8" w14:paraId="14BF5C6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1382993" w14:textId="77777777" w:rsidR="005A22D5" w:rsidRPr="00587DE8" w:rsidRDefault="005A22D5" w:rsidP="003B1F1E">
            <w:pPr>
              <w:contextualSpacing/>
              <w:jc w:val="both"/>
              <w:rPr>
                <w:lang w:val="lt-LT" w:eastAsia="en-US"/>
              </w:rPr>
            </w:pPr>
            <w:r w:rsidRPr="00587DE8">
              <w:rPr>
                <w:lang w:val="lt-LT" w:eastAsia="en-US"/>
              </w:rPr>
              <w:t>A.Verslo idėjos ir įgyvendinimo realistiškumas</w:t>
            </w:r>
          </w:p>
          <w:p w14:paraId="629FA725" w14:textId="77777777" w:rsidR="005A22D5" w:rsidRPr="00587DE8"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DC1FDE" w14:textId="77777777" w:rsidR="005A22D5" w:rsidRPr="00587DE8" w:rsidRDefault="005A22D5" w:rsidP="003B1F1E">
            <w:pPr>
              <w:ind w:firstLine="567"/>
              <w:rPr>
                <w:caps/>
                <w:lang w:val="lt-LT"/>
              </w:rPr>
            </w:pPr>
          </w:p>
        </w:tc>
      </w:tr>
      <w:tr w:rsidR="005A22D5" w:rsidRPr="00587DE8" w14:paraId="17D57D42"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C4852E1"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eastAsia="en-US"/>
              </w:rPr>
              <w:t xml:space="preserve">Kuriamo ar tobulinamo produkto ar paslaugos išskirtinumas, </w:t>
            </w:r>
            <w:proofErr w:type="spellStart"/>
            <w:r w:rsidRPr="00587DE8">
              <w:rPr>
                <w:lang w:val="lt-LT" w:eastAsia="en-US"/>
              </w:rPr>
              <w:t>inovatyvumas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DA04074" w14:textId="77777777" w:rsidR="005A22D5" w:rsidRPr="00587DE8" w:rsidRDefault="005A22D5" w:rsidP="003B1F1E">
            <w:pPr>
              <w:ind w:firstLine="567"/>
              <w:rPr>
                <w:caps/>
                <w:lang w:val="lt-LT"/>
              </w:rPr>
            </w:pPr>
          </w:p>
        </w:tc>
      </w:tr>
      <w:tr w:rsidR="005A22D5" w:rsidRPr="00587DE8" w14:paraId="42271319"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432FBA7" w14:textId="77777777" w:rsidR="005A22D5" w:rsidRPr="00587DE8" w:rsidRDefault="005A22D5" w:rsidP="003B1F1E">
            <w:pPr>
              <w:numPr>
                <w:ilvl w:val="0"/>
                <w:numId w:val="33"/>
              </w:numPr>
              <w:suppressAutoHyphens w:val="0"/>
              <w:ind w:left="0"/>
              <w:contextualSpacing/>
              <w:jc w:val="both"/>
              <w:rPr>
                <w:lang w:val="lt-LT"/>
              </w:rPr>
            </w:pPr>
            <w:r w:rsidRPr="00587DE8">
              <w:rPr>
                <w:lang w:val="lt-LT"/>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2ED3C16" w14:textId="77777777" w:rsidR="005A22D5" w:rsidRPr="00587DE8" w:rsidRDefault="005A22D5" w:rsidP="003B1F1E">
            <w:pPr>
              <w:ind w:firstLine="567"/>
              <w:rPr>
                <w:caps/>
                <w:lang w:val="lt-LT"/>
              </w:rPr>
            </w:pPr>
          </w:p>
        </w:tc>
      </w:tr>
      <w:tr w:rsidR="005A22D5" w:rsidRPr="00587DE8" w14:paraId="14C876DE"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01490A1"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eastAsia="en-US"/>
              </w:rPr>
              <w:t xml:space="preserve">Verslo idėjos išsamumas ir pagrįstumas (verslo organizavimo ir valdymo, galimų </w:t>
            </w:r>
            <w:proofErr w:type="spellStart"/>
            <w:r w:rsidRPr="00587DE8">
              <w:rPr>
                <w:lang w:val="lt-LT" w:eastAsia="en-US"/>
              </w:rPr>
              <w:t>rizikų</w:t>
            </w:r>
            <w:proofErr w:type="spellEnd"/>
            <w:r w:rsidRPr="00587DE8">
              <w:rPr>
                <w:lang w:val="lt-LT" w:eastAsia="en-US"/>
              </w:rPr>
              <w:t xml:space="preserve">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FFD5591" w14:textId="77777777" w:rsidR="005A22D5" w:rsidRPr="00587DE8" w:rsidRDefault="005A22D5" w:rsidP="003B1F1E">
            <w:pPr>
              <w:ind w:firstLine="567"/>
              <w:jc w:val="both"/>
              <w:rPr>
                <w:caps/>
                <w:lang w:val="lt-LT"/>
              </w:rPr>
            </w:pPr>
          </w:p>
        </w:tc>
      </w:tr>
      <w:tr w:rsidR="005A22D5" w:rsidRPr="00587DE8" w14:paraId="0913801C"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6984D84B"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rPr>
              <w:t>Planuojamas sukurti darbo vietų, skaičius</w:t>
            </w:r>
          </w:p>
          <w:p w14:paraId="286AB78C" w14:textId="77777777" w:rsidR="005A22D5" w:rsidRPr="00587DE8"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104AD5" w14:textId="77777777" w:rsidR="005A22D5" w:rsidRPr="00587DE8" w:rsidRDefault="005A22D5" w:rsidP="003B1F1E">
            <w:pPr>
              <w:ind w:firstLine="567"/>
              <w:rPr>
                <w:caps/>
                <w:lang w:val="lt-LT"/>
              </w:rPr>
            </w:pPr>
          </w:p>
        </w:tc>
      </w:tr>
      <w:tr w:rsidR="005A22D5" w:rsidRPr="00587DE8" w14:paraId="17BFB5DA"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4C266486" w14:textId="77777777" w:rsidR="005A22D5" w:rsidRPr="00587DE8" w:rsidRDefault="005A22D5" w:rsidP="003B1F1E">
            <w:pPr>
              <w:contextualSpacing/>
              <w:jc w:val="right"/>
              <w:rPr>
                <w:lang w:val="lt-LT"/>
              </w:rPr>
            </w:pPr>
            <w:r w:rsidRPr="00587DE8">
              <w:rPr>
                <w:lang w:val="lt-LT"/>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7EB44EA" w14:textId="77777777" w:rsidR="005A22D5" w:rsidRPr="00587DE8" w:rsidRDefault="005A22D5" w:rsidP="003B1F1E">
            <w:pPr>
              <w:ind w:firstLine="567"/>
              <w:rPr>
                <w:caps/>
                <w:lang w:val="lt-LT"/>
              </w:rPr>
            </w:pPr>
          </w:p>
        </w:tc>
      </w:tr>
    </w:tbl>
    <w:p w14:paraId="30B034F4" w14:textId="77777777" w:rsidR="005A22D5" w:rsidRPr="00587DE8" w:rsidRDefault="005A22D5" w:rsidP="003B1F1E">
      <w:pPr>
        <w:ind w:firstLine="567"/>
        <w:rPr>
          <w:lang w:val="lt-LT"/>
        </w:rPr>
      </w:pPr>
    </w:p>
    <w:p w14:paraId="72EC366D"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rPr>
          <w:u w:val="single"/>
          <w:lang w:val="lt-LT"/>
        </w:rPr>
      </w:pPr>
      <w:r w:rsidRPr="00587DE8">
        <w:rPr>
          <w:u w:val="single"/>
          <w:lang w:val="lt-LT"/>
        </w:rPr>
        <w:t>Komisijos nario komentaras arba nuomonė, siūloma suma (</w:t>
      </w:r>
      <w:proofErr w:type="spellStart"/>
      <w:r w:rsidRPr="00587DE8">
        <w:rPr>
          <w:u w:val="single"/>
          <w:lang w:val="lt-LT"/>
        </w:rPr>
        <w:t>Eur</w:t>
      </w:r>
      <w:proofErr w:type="spellEnd"/>
      <w:r w:rsidRPr="00587DE8">
        <w:rPr>
          <w:u w:val="single"/>
          <w:lang w:val="lt-LT"/>
        </w:rPr>
        <w:t>) verslo idėjai įgyvendinti</w:t>
      </w:r>
    </w:p>
    <w:p w14:paraId="6AF0DFD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5C9339F"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2CE2ADD"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4F1A6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7B5C602"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6379EF40"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57DC50C0"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12C22C"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7CAFE573"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03027A52"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111B53EA"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606EED5C"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rPr>
          <w:lang w:val="lt-LT"/>
        </w:rPr>
      </w:pPr>
      <w:r w:rsidRPr="00587DE8">
        <w:rPr>
          <w:lang w:val="lt-LT"/>
        </w:rPr>
        <w:t xml:space="preserve">    Verslo idėjai įgyvendinti siūlau skirti  ...................    </w:t>
      </w:r>
      <w:proofErr w:type="spellStart"/>
      <w:r w:rsidRPr="00587DE8">
        <w:rPr>
          <w:lang w:val="lt-LT"/>
        </w:rPr>
        <w:t>Eur</w:t>
      </w:r>
      <w:proofErr w:type="spellEnd"/>
    </w:p>
    <w:p w14:paraId="1A94B97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569CCCCC" w14:textId="77777777" w:rsidR="005A22D5" w:rsidRPr="00587DE8" w:rsidRDefault="005A22D5" w:rsidP="003B1F1E">
      <w:pPr>
        <w:tabs>
          <w:tab w:val="left" w:pos="3969"/>
        </w:tabs>
        <w:rPr>
          <w:lang w:val="lt-LT"/>
        </w:rPr>
      </w:pPr>
    </w:p>
    <w:p w14:paraId="58698686" w14:textId="77777777" w:rsidR="005A22D5" w:rsidRPr="00587DE8" w:rsidRDefault="005A22D5" w:rsidP="003B1F1E">
      <w:pPr>
        <w:tabs>
          <w:tab w:val="left" w:pos="3969"/>
        </w:tabs>
        <w:rPr>
          <w:lang w:val="lt-LT"/>
        </w:rPr>
      </w:pPr>
    </w:p>
    <w:p w14:paraId="635AA968" w14:textId="77777777" w:rsidR="005A22D5" w:rsidRPr="00587DE8" w:rsidRDefault="005A22D5" w:rsidP="003B1F1E">
      <w:pPr>
        <w:tabs>
          <w:tab w:val="left" w:pos="3969"/>
        </w:tabs>
        <w:rPr>
          <w:lang w:val="lt-LT"/>
        </w:rPr>
      </w:pPr>
    </w:p>
    <w:p w14:paraId="2821D5BF" w14:textId="77777777" w:rsidR="005A22D5" w:rsidRPr="00587DE8" w:rsidRDefault="005A22D5" w:rsidP="003B1F1E">
      <w:pPr>
        <w:tabs>
          <w:tab w:val="left" w:pos="3969"/>
        </w:tabs>
        <w:rPr>
          <w:lang w:val="lt-LT"/>
        </w:rPr>
      </w:pPr>
      <w:r w:rsidRPr="00587DE8">
        <w:rPr>
          <w:lang w:val="lt-LT"/>
        </w:rPr>
        <w:t>____________________________                _____________          __________________________</w:t>
      </w:r>
    </w:p>
    <w:p w14:paraId="3511C77F" w14:textId="77777777" w:rsidR="005A22D5" w:rsidRPr="00587DE8" w:rsidRDefault="005A22D5" w:rsidP="003B1F1E">
      <w:pPr>
        <w:tabs>
          <w:tab w:val="left" w:pos="3969"/>
        </w:tabs>
        <w:rPr>
          <w:i/>
          <w:lang w:val="lt-LT" w:eastAsia="en-US"/>
        </w:rPr>
      </w:pPr>
      <w:r w:rsidRPr="00587DE8">
        <w:rPr>
          <w:i/>
          <w:lang w:val="lt-LT"/>
        </w:rPr>
        <w:t xml:space="preserve">     (komisijos nario  pareigos)                              (parašas)                             (vardas, pavardė)</w:t>
      </w:r>
    </w:p>
    <w:p w14:paraId="061F1514" w14:textId="77777777" w:rsidR="005A22D5" w:rsidRPr="00587DE8" w:rsidRDefault="005A22D5" w:rsidP="003B1F1E">
      <w:pPr>
        <w:tabs>
          <w:tab w:val="left" w:pos="1282"/>
        </w:tabs>
        <w:rPr>
          <w:lang w:val="lt-LT"/>
        </w:rPr>
      </w:pPr>
    </w:p>
    <w:p w14:paraId="71784DBF" w14:textId="77777777" w:rsidR="005A22D5" w:rsidRPr="00587DE8" w:rsidRDefault="005A22D5" w:rsidP="003B1F1E">
      <w:pPr>
        <w:tabs>
          <w:tab w:val="left" w:pos="1282"/>
        </w:tabs>
        <w:rPr>
          <w:lang w:val="lt-LT"/>
        </w:rPr>
      </w:pPr>
    </w:p>
    <w:p w14:paraId="2F4B7C0B" w14:textId="77777777" w:rsidR="005A22D5" w:rsidRPr="00587DE8" w:rsidRDefault="005A22D5" w:rsidP="003B1F1E">
      <w:pPr>
        <w:tabs>
          <w:tab w:val="left" w:pos="1282"/>
        </w:tabs>
        <w:rPr>
          <w:lang w:val="lt-LT"/>
        </w:rPr>
      </w:pPr>
    </w:p>
    <w:p w14:paraId="7DE27BF2" w14:textId="77777777" w:rsidR="005A22D5" w:rsidRPr="00587DE8" w:rsidRDefault="005A22D5" w:rsidP="003B1F1E">
      <w:pPr>
        <w:tabs>
          <w:tab w:val="left" w:pos="1282"/>
        </w:tabs>
        <w:rPr>
          <w:lang w:val="lt-LT"/>
        </w:rPr>
      </w:pPr>
    </w:p>
    <w:p w14:paraId="74B9FDD4" w14:textId="77777777" w:rsidR="005A22D5" w:rsidRPr="00587DE8" w:rsidRDefault="005A22D5" w:rsidP="003B1F1E">
      <w:pPr>
        <w:tabs>
          <w:tab w:val="left" w:pos="1282"/>
        </w:tabs>
        <w:rPr>
          <w:lang w:val="lt-LT"/>
        </w:rPr>
      </w:pPr>
    </w:p>
    <w:p w14:paraId="1E4BA53B" w14:textId="77777777" w:rsidR="005A22D5" w:rsidRPr="00587DE8" w:rsidRDefault="005A22D5" w:rsidP="003B1F1E">
      <w:pPr>
        <w:tabs>
          <w:tab w:val="left" w:pos="1282"/>
        </w:tabs>
        <w:rPr>
          <w:lang w:val="lt-LT"/>
        </w:rPr>
      </w:pPr>
    </w:p>
    <w:p w14:paraId="570E7B9C" w14:textId="77777777" w:rsidR="005A22D5" w:rsidRPr="00587DE8" w:rsidRDefault="005A22D5" w:rsidP="003B1F1E">
      <w:pPr>
        <w:tabs>
          <w:tab w:val="left" w:pos="1282"/>
        </w:tabs>
        <w:rPr>
          <w:lang w:val="lt-LT"/>
        </w:rPr>
      </w:pPr>
    </w:p>
    <w:p w14:paraId="0EB1F202" w14:textId="77777777" w:rsidR="00810036" w:rsidRPr="00587DE8" w:rsidRDefault="00810036" w:rsidP="003B1F1E">
      <w:pPr>
        <w:suppressAutoHyphens w:val="0"/>
        <w:ind w:firstLine="720"/>
        <w:rPr>
          <w:color w:val="000000" w:themeColor="text1"/>
          <w:sz w:val="24"/>
          <w:szCs w:val="24"/>
          <w:lang w:val="lt-LT"/>
        </w:rPr>
      </w:pPr>
    </w:p>
    <w:p w14:paraId="5B9DEE2C" w14:textId="77777777" w:rsidR="00810036" w:rsidRPr="00587DE8" w:rsidRDefault="00810036" w:rsidP="003B1F1E">
      <w:pPr>
        <w:suppressAutoHyphens w:val="0"/>
        <w:ind w:firstLine="720"/>
        <w:rPr>
          <w:color w:val="000000" w:themeColor="text1"/>
          <w:sz w:val="24"/>
          <w:szCs w:val="24"/>
          <w:lang w:val="lt-LT"/>
        </w:rPr>
      </w:pPr>
    </w:p>
    <w:p w14:paraId="54C6F7B5" w14:textId="77777777" w:rsidR="00810036" w:rsidRPr="00587DE8" w:rsidRDefault="00810036" w:rsidP="003B1F1E">
      <w:pPr>
        <w:suppressAutoHyphens w:val="0"/>
        <w:ind w:firstLine="720"/>
        <w:rPr>
          <w:color w:val="000000" w:themeColor="text1"/>
          <w:sz w:val="24"/>
          <w:szCs w:val="24"/>
          <w:lang w:val="lt-LT"/>
        </w:rPr>
      </w:pPr>
    </w:p>
    <w:p w14:paraId="7019BFE8" w14:textId="77777777" w:rsidR="00810036" w:rsidRPr="00587DE8" w:rsidRDefault="00810036" w:rsidP="003B1F1E">
      <w:pPr>
        <w:suppressAutoHyphens w:val="0"/>
        <w:ind w:firstLine="720"/>
        <w:rPr>
          <w:color w:val="000000" w:themeColor="text1"/>
          <w:sz w:val="24"/>
          <w:szCs w:val="24"/>
          <w:lang w:val="lt-LT"/>
        </w:rPr>
      </w:pPr>
    </w:p>
    <w:p w14:paraId="26E4095D" w14:textId="77777777" w:rsidR="00810036" w:rsidRPr="00587DE8" w:rsidRDefault="00810036" w:rsidP="003B1F1E">
      <w:pPr>
        <w:suppressAutoHyphens w:val="0"/>
        <w:ind w:firstLine="720"/>
        <w:rPr>
          <w:color w:val="000000" w:themeColor="text1"/>
          <w:sz w:val="24"/>
          <w:szCs w:val="24"/>
          <w:lang w:val="lt-LT"/>
        </w:rPr>
      </w:pPr>
    </w:p>
    <w:p w14:paraId="154805C9" w14:textId="77777777" w:rsidR="00810036" w:rsidRPr="00587DE8" w:rsidRDefault="00810036" w:rsidP="003B1F1E">
      <w:pPr>
        <w:suppressAutoHyphens w:val="0"/>
        <w:ind w:firstLine="720"/>
        <w:rPr>
          <w:color w:val="000000" w:themeColor="text1"/>
          <w:sz w:val="24"/>
          <w:szCs w:val="24"/>
          <w:lang w:val="lt-LT"/>
        </w:rPr>
      </w:pPr>
    </w:p>
    <w:p w14:paraId="2E7E2E69" w14:textId="77777777" w:rsidR="0067044D" w:rsidRPr="00587DE8" w:rsidRDefault="0067044D" w:rsidP="003B1F1E">
      <w:pPr>
        <w:suppressAutoHyphens w:val="0"/>
        <w:ind w:firstLine="720"/>
        <w:rPr>
          <w:color w:val="000000" w:themeColor="text1"/>
          <w:sz w:val="24"/>
          <w:szCs w:val="24"/>
          <w:lang w:val="lt-LT"/>
        </w:rPr>
      </w:pPr>
    </w:p>
    <w:p w14:paraId="0712B110" w14:textId="77777777" w:rsidR="00810036" w:rsidRPr="00587DE8" w:rsidRDefault="00810036" w:rsidP="003B1F1E">
      <w:pPr>
        <w:suppressAutoHyphens w:val="0"/>
        <w:ind w:firstLine="720"/>
        <w:rPr>
          <w:color w:val="000000" w:themeColor="text1"/>
          <w:sz w:val="24"/>
          <w:szCs w:val="24"/>
          <w:lang w:val="lt-LT"/>
        </w:rPr>
      </w:pPr>
    </w:p>
    <w:p w14:paraId="7616F9B4" w14:textId="77777777" w:rsidR="008C50DC" w:rsidRPr="00587DE8" w:rsidRDefault="008C50DC" w:rsidP="003B1F1E">
      <w:pPr>
        <w:suppressAutoHyphens w:val="0"/>
        <w:ind w:firstLine="720"/>
        <w:rPr>
          <w:color w:val="000000" w:themeColor="text1"/>
          <w:sz w:val="24"/>
          <w:szCs w:val="24"/>
          <w:lang w:val="lt-LT"/>
        </w:rPr>
      </w:pPr>
    </w:p>
    <w:p w14:paraId="3F08E5FE"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4E50D96C" w14:textId="745924B7" w:rsidR="00810036"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735C66" w:rsidRPr="00587DE8">
        <w:rPr>
          <w:color w:val="000000" w:themeColor="text1"/>
          <w:sz w:val="24"/>
          <w:szCs w:val="24"/>
          <w:lang w:val="lt-LT"/>
        </w:rPr>
        <w:t xml:space="preserve">10 </w:t>
      </w:r>
      <w:r w:rsidR="00810036" w:rsidRPr="00587DE8">
        <w:rPr>
          <w:color w:val="000000" w:themeColor="text1"/>
          <w:sz w:val="24"/>
          <w:szCs w:val="24"/>
          <w:lang w:val="lt-LT"/>
        </w:rPr>
        <w:t>priedas</w:t>
      </w:r>
    </w:p>
    <w:p w14:paraId="55F34EF9" w14:textId="77777777" w:rsidR="00735C66" w:rsidRPr="00587DE8" w:rsidRDefault="00735C66" w:rsidP="003B1F1E">
      <w:pPr>
        <w:jc w:val="center"/>
        <w:rPr>
          <w:color w:val="000000" w:themeColor="text1"/>
          <w:sz w:val="24"/>
          <w:szCs w:val="24"/>
          <w:lang w:val="lt-LT"/>
        </w:rPr>
      </w:pPr>
    </w:p>
    <w:p w14:paraId="276001BB" w14:textId="77777777" w:rsidR="00735C66" w:rsidRPr="00587DE8" w:rsidRDefault="00735C66" w:rsidP="003B1F1E">
      <w:pPr>
        <w:jc w:val="center"/>
        <w:rPr>
          <w:color w:val="000000" w:themeColor="text1"/>
          <w:sz w:val="24"/>
          <w:szCs w:val="24"/>
          <w:lang w:val="lt-LT"/>
        </w:rPr>
      </w:pPr>
    </w:p>
    <w:p w14:paraId="472CD96D" w14:textId="77777777" w:rsidR="00735C66" w:rsidRPr="00587DE8" w:rsidRDefault="00735C66" w:rsidP="003B1F1E">
      <w:pPr>
        <w:jc w:val="center"/>
        <w:rPr>
          <w:b/>
          <w:color w:val="000000" w:themeColor="text1"/>
          <w:sz w:val="24"/>
          <w:szCs w:val="24"/>
          <w:lang w:val="lt-LT"/>
        </w:rPr>
      </w:pPr>
      <w:r w:rsidRPr="00587DE8">
        <w:rPr>
          <w:b/>
          <w:color w:val="000000" w:themeColor="text1"/>
          <w:sz w:val="24"/>
          <w:szCs w:val="24"/>
          <w:lang w:val="lt-LT"/>
        </w:rPr>
        <w:t xml:space="preserve">LĖŠŲ NAUDOJIMO SUTARTIS  </w:t>
      </w:r>
    </w:p>
    <w:p w14:paraId="1E9DF3E1" w14:textId="77777777" w:rsidR="00735C66" w:rsidRPr="00587DE8" w:rsidRDefault="00735C66" w:rsidP="003B1F1E">
      <w:pPr>
        <w:jc w:val="center"/>
        <w:rPr>
          <w:color w:val="000000" w:themeColor="text1"/>
          <w:sz w:val="24"/>
          <w:szCs w:val="24"/>
          <w:lang w:val="lt-LT"/>
        </w:rPr>
      </w:pPr>
      <w:r w:rsidRPr="00587DE8">
        <w:rPr>
          <w:color w:val="000000" w:themeColor="text1"/>
          <w:sz w:val="24"/>
          <w:szCs w:val="24"/>
          <w:lang w:val="lt-LT"/>
        </w:rPr>
        <w:t>20...m. ........ d. Nr. .......</w:t>
      </w:r>
    </w:p>
    <w:p w14:paraId="1C8FF4A3" w14:textId="4D2C83A5" w:rsidR="00810036" w:rsidRPr="00587DE8" w:rsidRDefault="00735C66" w:rsidP="003B1F1E">
      <w:pPr>
        <w:jc w:val="center"/>
        <w:rPr>
          <w:b/>
          <w:color w:val="000000" w:themeColor="text1"/>
          <w:sz w:val="24"/>
          <w:szCs w:val="24"/>
          <w:lang w:val="lt-LT"/>
        </w:rPr>
      </w:pPr>
      <w:r w:rsidRPr="00587DE8">
        <w:rPr>
          <w:b/>
          <w:color w:val="000000" w:themeColor="text1"/>
          <w:sz w:val="24"/>
          <w:szCs w:val="24"/>
          <w:lang w:val="lt-LT"/>
        </w:rPr>
        <w:t>Rokiškis</w:t>
      </w:r>
    </w:p>
    <w:p w14:paraId="10A47163" w14:textId="77777777" w:rsidR="005A22D5" w:rsidRPr="00587DE8" w:rsidRDefault="005A22D5" w:rsidP="003B1F1E">
      <w:pPr>
        <w:jc w:val="both"/>
        <w:rPr>
          <w:sz w:val="24"/>
          <w:szCs w:val="24"/>
          <w:lang w:val="lt-LT"/>
        </w:rPr>
      </w:pPr>
    </w:p>
    <w:p w14:paraId="0F9E8AD4" w14:textId="77777777" w:rsidR="005A22D5" w:rsidRPr="00587DE8" w:rsidRDefault="005A22D5" w:rsidP="00F40EF5">
      <w:pPr>
        <w:numPr>
          <w:ilvl w:val="0"/>
          <w:numId w:val="24"/>
        </w:numPr>
        <w:suppressAutoHyphens w:val="0"/>
        <w:ind w:left="0" w:firstLine="0"/>
        <w:jc w:val="both"/>
        <w:rPr>
          <w:b/>
          <w:sz w:val="24"/>
          <w:szCs w:val="24"/>
          <w:lang w:val="lt-LT"/>
        </w:rPr>
      </w:pPr>
      <w:r w:rsidRPr="00587DE8">
        <w:rPr>
          <w:b/>
          <w:sz w:val="24"/>
          <w:szCs w:val="24"/>
          <w:lang w:val="lt-LT"/>
        </w:rPr>
        <w:t>Sutarties šalys.</w:t>
      </w:r>
    </w:p>
    <w:p w14:paraId="634738E2" w14:textId="3E5E1051" w:rsidR="00943E1B" w:rsidRPr="00587DE8" w:rsidRDefault="005A22D5" w:rsidP="003B1F1E">
      <w:pPr>
        <w:jc w:val="both"/>
        <w:rPr>
          <w:color w:val="000000" w:themeColor="text1"/>
          <w:sz w:val="24"/>
          <w:szCs w:val="24"/>
          <w:lang w:val="lt-LT"/>
        </w:rPr>
      </w:pPr>
      <w:r w:rsidRPr="00587DE8">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87DE8">
        <w:rPr>
          <w:sz w:val="24"/>
          <w:szCs w:val="24"/>
          <w:lang w:val="lt-LT"/>
        </w:rPr>
        <w:t xml:space="preserve"> , toliau kartu vadinami Šalimis, o kiekvienas atskirai – Šalimi, vadovaudamiesi __________________________________ </w:t>
      </w:r>
      <w:r w:rsidR="00943E1B" w:rsidRPr="00587DE8">
        <w:rPr>
          <w:color w:val="000000" w:themeColor="text1"/>
          <w:sz w:val="24"/>
          <w:szCs w:val="24"/>
          <w:lang w:val="lt-LT"/>
        </w:rPr>
        <w:t>sudarė šią lėšų naudojimo sutartį (toliau – Sutartis).</w:t>
      </w:r>
    </w:p>
    <w:p w14:paraId="3FC31ECB" w14:textId="77777777" w:rsidR="00735C66" w:rsidRPr="00587DE8" w:rsidRDefault="00735C66" w:rsidP="003B1F1E">
      <w:pPr>
        <w:jc w:val="both"/>
        <w:rPr>
          <w:sz w:val="24"/>
          <w:szCs w:val="24"/>
          <w:lang w:val="lt-LT"/>
        </w:rPr>
      </w:pPr>
    </w:p>
    <w:p w14:paraId="5D16FB8B" w14:textId="77777777" w:rsidR="005A22D5" w:rsidRPr="00587DE8" w:rsidRDefault="005A22D5" w:rsidP="003B1F1E">
      <w:pPr>
        <w:jc w:val="both"/>
        <w:rPr>
          <w:b/>
          <w:sz w:val="24"/>
          <w:szCs w:val="24"/>
          <w:lang w:val="lt-LT"/>
        </w:rPr>
      </w:pPr>
      <w:r w:rsidRPr="00587DE8">
        <w:rPr>
          <w:b/>
          <w:sz w:val="24"/>
          <w:szCs w:val="24"/>
          <w:lang w:val="lt-LT"/>
        </w:rPr>
        <w:t>2. Sutarties dalykas</w:t>
      </w:r>
    </w:p>
    <w:p w14:paraId="55BCE461" w14:textId="77777777" w:rsidR="005A22D5" w:rsidRPr="00587DE8" w:rsidRDefault="005A22D5" w:rsidP="003B1F1E">
      <w:pPr>
        <w:pStyle w:val="Pagrindinistekstas"/>
        <w:rPr>
          <w:szCs w:val="24"/>
        </w:rPr>
      </w:pPr>
      <w:r w:rsidRPr="00587DE8">
        <w:rPr>
          <w:szCs w:val="24"/>
        </w:rPr>
        <w:t xml:space="preserve">           2.1. Šios sutarties dalykas yra ______________________________ dalinis finansavimas. </w:t>
      </w:r>
      <w:r w:rsidRPr="00587DE8">
        <w:rPr>
          <w:szCs w:val="24"/>
        </w:rPr>
        <w:tab/>
      </w:r>
      <w:r w:rsidRPr="00587DE8">
        <w:rPr>
          <w:szCs w:val="24"/>
        </w:rPr>
        <w:tab/>
      </w:r>
      <w:r w:rsidRPr="00587DE8">
        <w:rPr>
          <w:szCs w:val="24"/>
        </w:rPr>
        <w:tab/>
        <w:t xml:space="preserve">             (projekto pavadinimas)</w:t>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t xml:space="preserve">                                                        </w:t>
      </w:r>
    </w:p>
    <w:p w14:paraId="4A9231C2" w14:textId="77777777" w:rsidR="005A22D5" w:rsidRPr="00587DE8" w:rsidRDefault="005A22D5" w:rsidP="003B1F1E">
      <w:pPr>
        <w:jc w:val="both"/>
        <w:rPr>
          <w:b/>
          <w:sz w:val="24"/>
          <w:szCs w:val="24"/>
          <w:lang w:val="lt-LT"/>
        </w:rPr>
      </w:pPr>
      <w:r w:rsidRPr="00587DE8">
        <w:rPr>
          <w:sz w:val="24"/>
          <w:szCs w:val="24"/>
          <w:lang w:val="lt-LT"/>
        </w:rPr>
        <w:t xml:space="preserve"> 3</w:t>
      </w:r>
      <w:r w:rsidRPr="00587DE8">
        <w:rPr>
          <w:b/>
          <w:sz w:val="24"/>
          <w:szCs w:val="24"/>
          <w:lang w:val="lt-LT"/>
        </w:rPr>
        <w:t>. Šalių įsipareigojimai</w:t>
      </w:r>
    </w:p>
    <w:p w14:paraId="45E2995E" w14:textId="77777777" w:rsidR="00F40EF5" w:rsidRDefault="005A22D5" w:rsidP="00F40EF5">
      <w:pPr>
        <w:ind w:firstLine="720"/>
        <w:jc w:val="both"/>
        <w:rPr>
          <w:sz w:val="24"/>
          <w:szCs w:val="24"/>
          <w:lang w:val="lt-LT"/>
        </w:rPr>
      </w:pPr>
      <w:r w:rsidRPr="00587DE8">
        <w:rPr>
          <w:sz w:val="24"/>
          <w:szCs w:val="24"/>
          <w:lang w:val="lt-LT"/>
        </w:rPr>
        <w:t>3.1. Savivaldybė įsipareigoja:</w:t>
      </w:r>
    </w:p>
    <w:p w14:paraId="3BB03157" w14:textId="21227721" w:rsidR="005A22D5" w:rsidRPr="00587DE8" w:rsidRDefault="005A22D5" w:rsidP="00F40EF5">
      <w:pPr>
        <w:ind w:firstLine="720"/>
        <w:jc w:val="both"/>
        <w:rPr>
          <w:sz w:val="24"/>
          <w:szCs w:val="24"/>
          <w:lang w:val="lt-LT"/>
        </w:rPr>
      </w:pPr>
      <w:r w:rsidRPr="00587DE8">
        <w:rPr>
          <w:sz w:val="24"/>
          <w:szCs w:val="24"/>
          <w:lang w:val="lt-LT"/>
        </w:rPr>
        <w:t xml:space="preserve">3.1.1. Iš dalies finansuoti šios sutarties  2.1. punkte nurodytą projektą ir skirti šiam tikslui, atsižvelgiant į pateiktą paraišką ir Rokiškio rajono smulkaus ir vidutinio verslo plėtros programos </w:t>
      </w:r>
      <w:proofErr w:type="spellStart"/>
      <w:r w:rsidRPr="00587DE8">
        <w:rPr>
          <w:sz w:val="24"/>
          <w:szCs w:val="24"/>
          <w:lang w:val="lt-LT"/>
        </w:rPr>
        <w:t>Komisijos…</w:t>
      </w:r>
      <w:r w:rsidRPr="00587DE8">
        <w:rPr>
          <w:rFonts w:eastAsia="HG Mincho Light J"/>
          <w:sz w:val="24"/>
          <w:szCs w:val="24"/>
          <w:lang w:val="lt-LT"/>
        </w:rPr>
        <w:t>…..posėdžio</w:t>
      </w:r>
      <w:proofErr w:type="spellEnd"/>
      <w:r w:rsidRPr="00587DE8">
        <w:rPr>
          <w:rFonts w:eastAsia="HG Mincho Light J"/>
          <w:sz w:val="24"/>
          <w:szCs w:val="24"/>
          <w:lang w:val="lt-LT"/>
        </w:rPr>
        <w:t xml:space="preserve"> protokolą Nr. VP-  , </w:t>
      </w:r>
      <w:r w:rsidRPr="00587DE8">
        <w:rPr>
          <w:sz w:val="24"/>
          <w:szCs w:val="24"/>
          <w:lang w:val="lt-LT"/>
        </w:rPr>
        <w:t>__________</w:t>
      </w:r>
      <w:r w:rsidRPr="00587DE8">
        <w:rPr>
          <w:b/>
          <w:sz w:val="24"/>
          <w:szCs w:val="24"/>
          <w:lang w:val="lt-LT"/>
        </w:rPr>
        <w:t xml:space="preserve"> </w:t>
      </w:r>
      <w:proofErr w:type="spellStart"/>
      <w:r w:rsidRPr="00587DE8">
        <w:rPr>
          <w:sz w:val="24"/>
          <w:szCs w:val="24"/>
          <w:lang w:val="lt-LT"/>
        </w:rPr>
        <w:t>Eur</w:t>
      </w:r>
      <w:proofErr w:type="spellEnd"/>
      <w:r w:rsidRPr="00587DE8">
        <w:rPr>
          <w:sz w:val="24"/>
          <w:szCs w:val="24"/>
          <w:lang w:val="lt-LT"/>
        </w:rPr>
        <w:t xml:space="preserve"> (……………………….);</w:t>
      </w:r>
    </w:p>
    <w:p w14:paraId="7161B097" w14:textId="77777777" w:rsidR="005A22D5" w:rsidRPr="00587DE8" w:rsidRDefault="005A22D5" w:rsidP="003B1F1E">
      <w:pPr>
        <w:pStyle w:val="Pagrindiniotekstotrauka"/>
        <w:spacing w:after="0"/>
        <w:ind w:left="0"/>
        <w:rPr>
          <w:sz w:val="24"/>
          <w:szCs w:val="24"/>
          <w:lang w:val="lt-LT"/>
        </w:rPr>
      </w:pPr>
      <w:r w:rsidRPr="00587DE8">
        <w:rPr>
          <w:sz w:val="24"/>
          <w:szCs w:val="24"/>
          <w:lang w:val="lt-LT"/>
        </w:rPr>
        <w:t xml:space="preserve">     (suma žodžiais)</w:t>
      </w:r>
    </w:p>
    <w:p w14:paraId="4BC096D4" w14:textId="77777777" w:rsidR="005A22D5" w:rsidRPr="00587DE8" w:rsidRDefault="005A22D5" w:rsidP="003B1F1E">
      <w:pPr>
        <w:rPr>
          <w:sz w:val="24"/>
          <w:szCs w:val="24"/>
          <w:lang w:val="lt-LT"/>
        </w:rPr>
      </w:pPr>
      <w:r w:rsidRPr="00587DE8">
        <w:rPr>
          <w:sz w:val="24"/>
          <w:szCs w:val="24"/>
          <w:lang w:val="lt-LT"/>
        </w:rPr>
        <w:t xml:space="preserve">          3.1.2.lėšas pervesti į Vykdytojo sąskaitą Nr.  _______________________________________,</w:t>
      </w:r>
    </w:p>
    <w:p w14:paraId="3667142A" w14:textId="77777777" w:rsidR="005A22D5" w:rsidRPr="00587DE8" w:rsidRDefault="005A22D5" w:rsidP="003B1F1E">
      <w:pPr>
        <w:rPr>
          <w:sz w:val="24"/>
          <w:szCs w:val="24"/>
          <w:lang w:val="lt-LT"/>
        </w:rPr>
      </w:pPr>
      <w:r w:rsidRPr="00587DE8">
        <w:rPr>
          <w:sz w:val="24"/>
          <w:szCs w:val="24"/>
          <w:lang w:val="lt-LT"/>
        </w:rPr>
        <w:t>esančią ____________________________________, ________________________________.</w:t>
      </w:r>
    </w:p>
    <w:p w14:paraId="2B7D5E3C" w14:textId="77777777" w:rsidR="005A22D5" w:rsidRPr="00587DE8" w:rsidRDefault="005A22D5" w:rsidP="003B1F1E">
      <w:pPr>
        <w:ind w:firstLine="720"/>
        <w:jc w:val="both"/>
        <w:rPr>
          <w:i/>
          <w:sz w:val="24"/>
          <w:szCs w:val="24"/>
          <w:lang w:val="lt-LT"/>
        </w:rPr>
      </w:pPr>
      <w:r w:rsidRPr="00587DE8">
        <w:rPr>
          <w:i/>
          <w:sz w:val="24"/>
          <w:szCs w:val="24"/>
          <w:lang w:val="lt-LT"/>
        </w:rPr>
        <w:t>(banko pavadinimas)                               (banko kodas)</w:t>
      </w:r>
    </w:p>
    <w:p w14:paraId="0394E883" w14:textId="77777777" w:rsidR="005A22D5" w:rsidRPr="00587DE8" w:rsidRDefault="005A22D5" w:rsidP="003B1F1E">
      <w:pPr>
        <w:jc w:val="both"/>
        <w:rPr>
          <w:sz w:val="24"/>
          <w:szCs w:val="24"/>
          <w:lang w:val="lt-LT"/>
        </w:rPr>
      </w:pPr>
      <w:r w:rsidRPr="00587DE8">
        <w:rPr>
          <w:sz w:val="24"/>
          <w:szCs w:val="24"/>
          <w:lang w:val="lt-LT"/>
        </w:rPr>
        <w:t xml:space="preserve">           3.2.</w:t>
      </w:r>
      <w:r w:rsidRPr="00587DE8">
        <w:rPr>
          <w:b/>
          <w:sz w:val="24"/>
          <w:szCs w:val="24"/>
          <w:lang w:val="lt-LT"/>
        </w:rPr>
        <w:t xml:space="preserve"> </w:t>
      </w:r>
      <w:r w:rsidRPr="00587DE8">
        <w:rPr>
          <w:sz w:val="24"/>
          <w:szCs w:val="24"/>
          <w:lang w:val="lt-LT"/>
        </w:rPr>
        <w:t>Vykdytojas</w:t>
      </w:r>
      <w:r w:rsidRPr="00587DE8">
        <w:rPr>
          <w:b/>
          <w:sz w:val="24"/>
          <w:szCs w:val="24"/>
          <w:lang w:val="lt-LT"/>
        </w:rPr>
        <w:t xml:space="preserve"> </w:t>
      </w:r>
      <w:r w:rsidRPr="00587DE8">
        <w:rPr>
          <w:sz w:val="24"/>
          <w:szCs w:val="24"/>
          <w:lang w:val="lt-LT"/>
        </w:rPr>
        <w:t>įsipareigoja:</w:t>
      </w:r>
    </w:p>
    <w:p w14:paraId="02A88C5C" w14:textId="77777777" w:rsidR="005A22D5" w:rsidRPr="00587DE8" w:rsidRDefault="005A22D5" w:rsidP="003B1F1E">
      <w:pPr>
        <w:pStyle w:val="Pagrindinistekstas"/>
        <w:rPr>
          <w:b/>
          <w:szCs w:val="24"/>
        </w:rPr>
      </w:pPr>
      <w:r w:rsidRPr="00587DE8">
        <w:rPr>
          <w:szCs w:val="24"/>
        </w:rPr>
        <w:t xml:space="preserve">           3.2.1.</w:t>
      </w:r>
      <w:r w:rsidRPr="00587DE8">
        <w:rPr>
          <w:b/>
          <w:szCs w:val="24"/>
        </w:rPr>
        <w:t xml:space="preserve"> </w:t>
      </w:r>
      <w:r w:rsidRPr="00587DE8">
        <w:rPr>
          <w:szCs w:val="24"/>
        </w:rPr>
        <w:t>Projektą ________________________________________________________</w:t>
      </w:r>
    </w:p>
    <w:p w14:paraId="171D63B1" w14:textId="77777777" w:rsidR="005A22D5" w:rsidRPr="00587DE8" w:rsidRDefault="005A22D5" w:rsidP="003B1F1E">
      <w:pPr>
        <w:ind w:firstLine="720"/>
        <w:jc w:val="both"/>
        <w:rPr>
          <w:i/>
          <w:sz w:val="24"/>
          <w:szCs w:val="24"/>
          <w:lang w:val="lt-LT"/>
        </w:rPr>
      </w:pPr>
      <w:r w:rsidRPr="00587DE8">
        <w:rPr>
          <w:sz w:val="24"/>
          <w:szCs w:val="24"/>
          <w:lang w:val="lt-LT"/>
        </w:rPr>
        <w:t xml:space="preserve">                          </w:t>
      </w:r>
      <w:r w:rsidRPr="00587DE8">
        <w:rPr>
          <w:i/>
          <w:sz w:val="24"/>
          <w:szCs w:val="24"/>
          <w:lang w:val="lt-LT"/>
        </w:rPr>
        <w:t>(projekto pavadinimas)</w:t>
      </w:r>
    </w:p>
    <w:p w14:paraId="5D862E9B" w14:textId="77777777" w:rsidR="005A22D5" w:rsidRPr="00587DE8" w:rsidRDefault="005A22D5" w:rsidP="003B1F1E">
      <w:pPr>
        <w:jc w:val="both"/>
        <w:rPr>
          <w:sz w:val="24"/>
          <w:szCs w:val="24"/>
          <w:lang w:val="lt-LT"/>
        </w:rPr>
      </w:pPr>
      <w:r w:rsidRPr="00587DE8">
        <w:rPr>
          <w:sz w:val="24"/>
          <w:szCs w:val="24"/>
          <w:lang w:val="lt-LT"/>
        </w:rPr>
        <w:t>vykdyti pagal pateiktą paraišką gauti subsidijai verslo idėjai įgyvendinti.</w:t>
      </w:r>
    </w:p>
    <w:p w14:paraId="7FB6CEB7" w14:textId="77777777" w:rsidR="005A22D5" w:rsidRPr="00587DE8" w:rsidRDefault="005A22D5" w:rsidP="003B1F1E">
      <w:pPr>
        <w:jc w:val="both"/>
        <w:rPr>
          <w:sz w:val="24"/>
          <w:szCs w:val="24"/>
          <w:lang w:val="lt-LT"/>
        </w:rPr>
      </w:pPr>
      <w:r w:rsidRPr="00587DE8">
        <w:rPr>
          <w:sz w:val="24"/>
          <w:szCs w:val="24"/>
          <w:lang w:val="lt-LT"/>
        </w:rPr>
        <w:t xml:space="preserve">           3.2.2. Per 15 darbo dienų nuo šios sutarties pasirašymo įregistruoti verslo subjektą ar įsigyti nepertraukiamą individualios veiklos pažymą.</w:t>
      </w:r>
    </w:p>
    <w:p w14:paraId="23253D97" w14:textId="62C4F72F" w:rsidR="005A22D5" w:rsidRPr="00587DE8" w:rsidRDefault="005A22D5" w:rsidP="003B1F1E">
      <w:pPr>
        <w:jc w:val="both"/>
        <w:rPr>
          <w:sz w:val="24"/>
          <w:szCs w:val="24"/>
          <w:lang w:val="lt-LT"/>
        </w:rPr>
      </w:pPr>
      <w:r w:rsidRPr="00587DE8">
        <w:rPr>
          <w:sz w:val="24"/>
          <w:szCs w:val="24"/>
          <w:lang w:val="lt-LT"/>
        </w:rPr>
        <w:t xml:space="preserve">           3.2.3. </w:t>
      </w:r>
      <w:r w:rsidR="00943E1B" w:rsidRPr="00587DE8">
        <w:rPr>
          <w:sz w:val="24"/>
          <w:szCs w:val="24"/>
          <w:lang w:val="lt-LT"/>
        </w:rPr>
        <w:t>N</w:t>
      </w:r>
      <w:r w:rsidRPr="00587DE8">
        <w:rPr>
          <w:sz w:val="24"/>
          <w:szCs w:val="24"/>
          <w:lang w:val="lt-LT"/>
        </w:rPr>
        <w:t>uo paramos skyrimo praėjus 12 mėnesių pateikti Savivaldybei ataskaitos formą aprašant galutinius rezultatus.</w:t>
      </w:r>
    </w:p>
    <w:p w14:paraId="66B88E1D" w14:textId="77777777" w:rsidR="005A22D5" w:rsidRPr="00587DE8" w:rsidRDefault="005A22D5" w:rsidP="003B1F1E">
      <w:pPr>
        <w:jc w:val="both"/>
        <w:rPr>
          <w:sz w:val="24"/>
          <w:szCs w:val="24"/>
          <w:lang w:val="lt-LT"/>
        </w:rPr>
      </w:pPr>
      <w:r w:rsidRPr="00587DE8">
        <w:rPr>
          <w:sz w:val="24"/>
          <w:szCs w:val="24"/>
          <w:lang w:val="lt-LT"/>
        </w:rPr>
        <w:t xml:space="preserve">           3.2.4. Skirtas lėšas iš Rokiškio rajono smulkaus ir vidutinio verslo plėtros programos naudoti tik pagal paskirtį, o esant galimybei skleisti informaciją apie dalinį finansavimą iš Rokiškio rajono savivaldybės.</w:t>
      </w:r>
    </w:p>
    <w:p w14:paraId="5130DA95" w14:textId="77777777" w:rsidR="005A22D5" w:rsidRPr="00587DE8" w:rsidRDefault="005A22D5" w:rsidP="003B1F1E">
      <w:pPr>
        <w:pStyle w:val="Pagrindinistekstas"/>
        <w:rPr>
          <w:szCs w:val="24"/>
        </w:rPr>
      </w:pPr>
      <w:r w:rsidRPr="00587DE8">
        <w:rPr>
          <w:szCs w:val="24"/>
        </w:rPr>
        <w:tab/>
        <w:t xml:space="preserve"> </w:t>
      </w:r>
    </w:p>
    <w:p w14:paraId="5A3E5D1F" w14:textId="77777777" w:rsidR="005A22D5" w:rsidRPr="00587DE8" w:rsidRDefault="005A22D5" w:rsidP="003B1F1E">
      <w:pPr>
        <w:pStyle w:val="Pagrindinistekstas"/>
        <w:rPr>
          <w:szCs w:val="24"/>
        </w:rPr>
      </w:pPr>
      <w:r w:rsidRPr="00587DE8">
        <w:rPr>
          <w:szCs w:val="24"/>
        </w:rPr>
        <w:tab/>
        <w:t>4</w:t>
      </w:r>
      <w:r w:rsidRPr="00587DE8">
        <w:rPr>
          <w:b/>
          <w:szCs w:val="24"/>
        </w:rPr>
        <w:t>. Papildomos sutarties sąlygos</w:t>
      </w:r>
    </w:p>
    <w:p w14:paraId="258743AF" w14:textId="77777777" w:rsidR="005A22D5" w:rsidRPr="00587DE8" w:rsidRDefault="005A22D5" w:rsidP="003B1F1E">
      <w:pPr>
        <w:ind w:firstLine="720"/>
        <w:jc w:val="both"/>
        <w:rPr>
          <w:sz w:val="24"/>
          <w:szCs w:val="24"/>
          <w:lang w:val="lt-LT"/>
        </w:rPr>
      </w:pPr>
      <w:r w:rsidRPr="00587DE8">
        <w:rPr>
          <w:sz w:val="24"/>
          <w:szCs w:val="24"/>
          <w:lang w:val="lt-LT"/>
        </w:rPr>
        <w:t>4.1. Už įsipareigojimų nevykdymą ar netinkamą vykdymą šios sutarties šalys atsako Lietuvos Respublikos teisės aktų nustatyta tvarka.</w:t>
      </w:r>
    </w:p>
    <w:p w14:paraId="513C46BF" w14:textId="77777777" w:rsidR="005A22D5" w:rsidRPr="00587DE8" w:rsidRDefault="005A22D5" w:rsidP="003B1F1E">
      <w:pPr>
        <w:jc w:val="both"/>
        <w:rPr>
          <w:sz w:val="24"/>
          <w:szCs w:val="24"/>
          <w:lang w:val="lt-LT"/>
        </w:rPr>
      </w:pPr>
      <w:r w:rsidRPr="00587DE8">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87DE8" w:rsidRDefault="005A22D5" w:rsidP="003B1F1E">
      <w:pPr>
        <w:jc w:val="both"/>
        <w:rPr>
          <w:sz w:val="24"/>
          <w:szCs w:val="24"/>
          <w:lang w:val="lt-LT"/>
        </w:rPr>
      </w:pPr>
      <w:r w:rsidRPr="00587DE8">
        <w:rPr>
          <w:sz w:val="24"/>
          <w:szCs w:val="24"/>
          <w:lang w:val="lt-LT"/>
        </w:rPr>
        <w:t xml:space="preserve">           4.3. Sutarties papildymai, pakeitimai arba sutarties nutraukimas galioja tik raštu sutikus abiem šalims.</w:t>
      </w:r>
    </w:p>
    <w:p w14:paraId="24FD7826" w14:textId="77777777" w:rsidR="005A22D5" w:rsidRPr="00587DE8" w:rsidRDefault="005A22D5" w:rsidP="003B1F1E">
      <w:pPr>
        <w:jc w:val="both"/>
        <w:rPr>
          <w:sz w:val="24"/>
          <w:szCs w:val="24"/>
          <w:lang w:val="lt-LT"/>
        </w:rPr>
      </w:pPr>
      <w:r w:rsidRPr="00587DE8">
        <w:rPr>
          <w:sz w:val="24"/>
          <w:szCs w:val="24"/>
          <w:lang w:val="lt-LT"/>
        </w:rPr>
        <w:t xml:space="preserve">           4.4. Ginčai dėl šios sutarties vykdymo sprendžiami šalių susitarimu, o nesusitarus – Lietuvos Respublikos įstatymų nustatyta tvarka.</w:t>
      </w:r>
    </w:p>
    <w:p w14:paraId="2AF6FF28" w14:textId="77777777" w:rsidR="005A22D5" w:rsidRPr="00587DE8" w:rsidRDefault="005A22D5" w:rsidP="003B1F1E">
      <w:pPr>
        <w:jc w:val="both"/>
        <w:rPr>
          <w:sz w:val="24"/>
          <w:szCs w:val="24"/>
          <w:lang w:val="lt-LT"/>
        </w:rPr>
      </w:pPr>
      <w:r w:rsidRPr="00587DE8">
        <w:rPr>
          <w:sz w:val="24"/>
          <w:szCs w:val="24"/>
          <w:lang w:val="lt-LT"/>
        </w:rPr>
        <w:t xml:space="preserve">           4.5. Sutartį nutraukus dėl Vykdytojo kaltės, Vykdytojas privalo per 15 darbo dienų grąžinti Savivaldybei visą projektui įgyvendinti gautą iš Savivaldybės lėšų sumą.</w:t>
      </w:r>
    </w:p>
    <w:p w14:paraId="60A76198" w14:textId="77777777" w:rsidR="005A22D5" w:rsidRPr="00587DE8" w:rsidRDefault="005A22D5" w:rsidP="003B1F1E">
      <w:pPr>
        <w:rPr>
          <w:sz w:val="24"/>
          <w:szCs w:val="24"/>
          <w:lang w:val="lt-LT"/>
        </w:rPr>
      </w:pPr>
      <w:r w:rsidRPr="00587DE8">
        <w:rPr>
          <w:sz w:val="24"/>
          <w:szCs w:val="24"/>
          <w:lang w:val="lt-LT"/>
        </w:rPr>
        <w:lastRenderedPageBreak/>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87DE8" w:rsidRDefault="005A22D5" w:rsidP="003B1F1E">
      <w:pPr>
        <w:jc w:val="both"/>
        <w:rPr>
          <w:sz w:val="24"/>
          <w:szCs w:val="24"/>
          <w:lang w:val="lt-LT"/>
        </w:rPr>
      </w:pPr>
      <w:r w:rsidRPr="00587DE8">
        <w:rPr>
          <w:sz w:val="24"/>
          <w:szCs w:val="24"/>
          <w:lang w:val="lt-LT"/>
        </w:rPr>
        <w:t xml:space="preserve">           4.7. Sutartis sudaryta dviem vienodą juridinę galią turinčiais egzemplioriais, po vieną kiekvienai šaliai.</w:t>
      </w:r>
    </w:p>
    <w:p w14:paraId="17AC4314" w14:textId="77777777" w:rsidR="005A22D5" w:rsidRPr="00587DE8" w:rsidRDefault="005A22D5" w:rsidP="003B1F1E">
      <w:pPr>
        <w:jc w:val="both"/>
        <w:rPr>
          <w:sz w:val="24"/>
          <w:szCs w:val="24"/>
          <w:lang w:val="lt-LT"/>
        </w:rPr>
      </w:pPr>
      <w:r w:rsidRPr="00587DE8">
        <w:rPr>
          <w:sz w:val="24"/>
          <w:szCs w:val="24"/>
          <w:lang w:val="lt-LT"/>
        </w:rPr>
        <w:t xml:space="preserve">           4.8. Sutartis įsigalioja nuo jos pasirašymo dienos ir galioja, iki šalys visiškai įvykdys savo įsipareigojimus.</w:t>
      </w:r>
    </w:p>
    <w:p w14:paraId="469616B4" w14:textId="394BABD4" w:rsidR="005A22D5" w:rsidRPr="00587DE8" w:rsidRDefault="005A22D5" w:rsidP="003B1F1E">
      <w:pPr>
        <w:jc w:val="both"/>
        <w:rPr>
          <w:sz w:val="24"/>
          <w:szCs w:val="24"/>
          <w:lang w:val="lt-LT"/>
        </w:rPr>
      </w:pPr>
      <w:r w:rsidRPr="00587DE8">
        <w:rPr>
          <w:sz w:val="24"/>
          <w:szCs w:val="24"/>
          <w:lang w:val="lt-LT"/>
        </w:rPr>
        <w:t xml:space="preserve">           4.9. Sutartis su priedu sudaryta 2 egzemplioriais, kiekvienai šaliai po vieną.</w:t>
      </w:r>
    </w:p>
    <w:p w14:paraId="06F1D953" w14:textId="77777777" w:rsidR="005A22D5" w:rsidRPr="00587DE8" w:rsidRDefault="005A22D5" w:rsidP="003B1F1E">
      <w:pPr>
        <w:jc w:val="both"/>
        <w:rPr>
          <w:sz w:val="24"/>
          <w:szCs w:val="24"/>
          <w:lang w:val="lt-LT"/>
        </w:rPr>
      </w:pPr>
      <w:r w:rsidRPr="00587DE8">
        <w:rPr>
          <w:sz w:val="24"/>
          <w:szCs w:val="24"/>
          <w:lang w:val="lt-LT"/>
        </w:rPr>
        <w:t xml:space="preserve">           5. Šalių rekvizitai:</w:t>
      </w:r>
    </w:p>
    <w:p w14:paraId="18E40F64" w14:textId="77777777" w:rsidR="005A22D5" w:rsidRPr="00587DE8" w:rsidRDefault="005A22D5" w:rsidP="003B1F1E">
      <w:pPr>
        <w:rPr>
          <w:b/>
          <w:sz w:val="24"/>
          <w:szCs w:val="24"/>
          <w:lang w:val="lt-LT"/>
        </w:rPr>
      </w:pP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p>
    <w:p w14:paraId="002F3FA8" w14:textId="77777777" w:rsidR="005A22D5" w:rsidRPr="00587DE8" w:rsidRDefault="005A22D5" w:rsidP="003B1F1E">
      <w:pPr>
        <w:rPr>
          <w:b/>
          <w:sz w:val="24"/>
          <w:szCs w:val="24"/>
          <w:lang w:val="lt-LT"/>
        </w:rPr>
      </w:pPr>
      <w:r w:rsidRPr="00587DE8">
        <w:rPr>
          <w:b/>
          <w:sz w:val="24"/>
          <w:szCs w:val="24"/>
          <w:lang w:val="lt-LT"/>
        </w:rPr>
        <w:t xml:space="preserve">Rokiškio rajono savivaldybės administracija </w:t>
      </w:r>
      <w:r w:rsidRPr="00587DE8">
        <w:rPr>
          <w:b/>
          <w:sz w:val="24"/>
          <w:szCs w:val="24"/>
          <w:lang w:val="lt-LT"/>
        </w:rPr>
        <w:tab/>
      </w:r>
      <w:r w:rsidRPr="00587DE8">
        <w:rPr>
          <w:b/>
          <w:sz w:val="24"/>
          <w:szCs w:val="24"/>
          <w:lang w:val="lt-LT"/>
        </w:rPr>
        <w:tab/>
      </w:r>
      <w:r w:rsidRPr="00587DE8">
        <w:rPr>
          <w:b/>
          <w:sz w:val="24"/>
          <w:szCs w:val="24"/>
          <w:lang w:val="lt-LT"/>
        </w:rPr>
        <w:tab/>
        <w:t>Vykdytojas:</w:t>
      </w:r>
    </w:p>
    <w:p w14:paraId="2FA9B8B8" w14:textId="77777777" w:rsidR="005A22D5" w:rsidRPr="00587DE8" w:rsidRDefault="005A22D5" w:rsidP="003B1F1E">
      <w:pPr>
        <w:rPr>
          <w:sz w:val="24"/>
          <w:szCs w:val="24"/>
          <w:lang w:val="lt-LT"/>
        </w:rPr>
      </w:pPr>
    </w:p>
    <w:p w14:paraId="1D203686" w14:textId="77777777" w:rsidR="005A22D5" w:rsidRPr="00587DE8" w:rsidRDefault="005A22D5" w:rsidP="003B1F1E">
      <w:pPr>
        <w:rPr>
          <w:sz w:val="24"/>
          <w:szCs w:val="24"/>
          <w:lang w:val="lt-LT"/>
        </w:rPr>
      </w:pPr>
      <w:proofErr w:type="spellStart"/>
      <w:r w:rsidRPr="00587DE8">
        <w:rPr>
          <w:sz w:val="24"/>
          <w:szCs w:val="24"/>
          <w:lang w:val="lt-LT"/>
        </w:rPr>
        <w:t>Įm</w:t>
      </w:r>
      <w:proofErr w:type="spellEnd"/>
      <w:r w:rsidRPr="00587DE8">
        <w:rPr>
          <w:sz w:val="24"/>
          <w:szCs w:val="24"/>
          <w:lang w:val="lt-LT"/>
        </w:rPr>
        <w:t>. Kodas 188772248</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77D88612" w14:textId="77777777" w:rsidR="005A22D5" w:rsidRPr="00587DE8" w:rsidRDefault="005A22D5" w:rsidP="003B1F1E">
      <w:pPr>
        <w:rPr>
          <w:sz w:val="24"/>
          <w:szCs w:val="24"/>
          <w:lang w:val="lt-LT"/>
        </w:rPr>
      </w:pPr>
      <w:r w:rsidRPr="00587DE8">
        <w:rPr>
          <w:sz w:val="24"/>
          <w:szCs w:val="24"/>
          <w:lang w:val="lt-LT"/>
        </w:rPr>
        <w:t>Respublikos g.94, Rokiškis</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89C671C" w14:textId="77777777" w:rsidR="005A22D5" w:rsidRPr="00587DE8" w:rsidRDefault="005A22D5" w:rsidP="003B1F1E">
      <w:pPr>
        <w:rPr>
          <w:sz w:val="24"/>
          <w:szCs w:val="24"/>
          <w:lang w:val="lt-LT"/>
        </w:rPr>
      </w:pPr>
      <w:r w:rsidRPr="00587DE8">
        <w:rPr>
          <w:sz w:val="24"/>
          <w:szCs w:val="24"/>
          <w:lang w:val="lt-LT"/>
        </w:rPr>
        <w:t xml:space="preserve">AB LUMINOR bankas           </w:t>
      </w:r>
      <w:r w:rsidRPr="00587DE8">
        <w:rPr>
          <w:sz w:val="24"/>
          <w:szCs w:val="24"/>
          <w:lang w:val="lt-LT"/>
        </w:rPr>
        <w:tab/>
        <w:t xml:space="preserve">                       </w:t>
      </w:r>
      <w:r w:rsidRPr="00587DE8">
        <w:rPr>
          <w:sz w:val="24"/>
          <w:szCs w:val="24"/>
          <w:lang w:val="lt-LT"/>
        </w:rPr>
        <w:tab/>
      </w:r>
      <w:r w:rsidRPr="00587DE8">
        <w:rPr>
          <w:sz w:val="24"/>
          <w:szCs w:val="24"/>
          <w:lang w:val="lt-LT"/>
        </w:rPr>
        <w:tab/>
      </w:r>
      <w:r w:rsidRPr="00587DE8">
        <w:rPr>
          <w:sz w:val="24"/>
          <w:szCs w:val="24"/>
          <w:lang w:val="lt-LT"/>
        </w:rPr>
        <w:tab/>
        <w:t xml:space="preserve"> </w:t>
      </w:r>
    </w:p>
    <w:p w14:paraId="332C7FB4" w14:textId="69F14DA1" w:rsidR="005A22D5" w:rsidRPr="00587DE8" w:rsidRDefault="005A22D5" w:rsidP="003B1F1E">
      <w:pPr>
        <w:pStyle w:val="Antrat1"/>
        <w:rPr>
          <w:szCs w:val="24"/>
        </w:rPr>
      </w:pPr>
      <w:r w:rsidRPr="00587DE8">
        <w:rPr>
          <w:szCs w:val="24"/>
        </w:rPr>
        <w:t xml:space="preserve">A. s Nr. </w:t>
      </w:r>
      <w:r w:rsidR="004E5FA9" w:rsidRPr="00587DE8">
        <w:rPr>
          <w:color w:val="000000" w:themeColor="text1"/>
          <w:szCs w:val="24"/>
        </w:rPr>
        <w:t>LT364010041500050026</w:t>
      </w:r>
      <w:r w:rsidRPr="00587DE8">
        <w:rPr>
          <w:szCs w:val="24"/>
        </w:rPr>
        <w:tab/>
      </w:r>
      <w:r w:rsidRPr="00587DE8">
        <w:rPr>
          <w:szCs w:val="24"/>
        </w:rPr>
        <w:tab/>
      </w:r>
      <w:r w:rsidRPr="00587DE8">
        <w:rPr>
          <w:szCs w:val="24"/>
        </w:rPr>
        <w:tab/>
      </w:r>
    </w:p>
    <w:p w14:paraId="4D2BF0C2" w14:textId="77777777" w:rsidR="005A22D5" w:rsidRPr="00587DE8" w:rsidRDefault="005A22D5" w:rsidP="003B1F1E">
      <w:pPr>
        <w:rPr>
          <w:sz w:val="24"/>
          <w:szCs w:val="24"/>
          <w:lang w:val="lt-LT"/>
        </w:rPr>
      </w:pPr>
      <w:r w:rsidRPr="00587DE8">
        <w:rPr>
          <w:sz w:val="24"/>
          <w:szCs w:val="24"/>
          <w:lang w:val="lt-LT"/>
        </w:rPr>
        <w:t xml:space="preserve">Banko kodas 40100 </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29C0308C" w14:textId="77777777" w:rsidR="005A22D5" w:rsidRPr="00587DE8" w:rsidRDefault="005A22D5" w:rsidP="003B1F1E">
      <w:pPr>
        <w:rPr>
          <w:sz w:val="24"/>
          <w:szCs w:val="24"/>
          <w:lang w:val="lt-LT"/>
        </w:rPr>
      </w:pPr>
      <w:r w:rsidRPr="00587DE8">
        <w:rPr>
          <w:sz w:val="24"/>
          <w:szCs w:val="24"/>
          <w:lang w:val="lt-LT"/>
        </w:rPr>
        <w:t>Tel. (8 458) 71442</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D133E2E" w14:textId="77777777" w:rsidR="005A22D5" w:rsidRPr="00587DE8" w:rsidRDefault="005A22D5" w:rsidP="003B1F1E">
      <w:pPr>
        <w:rPr>
          <w:sz w:val="24"/>
          <w:szCs w:val="24"/>
          <w:lang w:val="lt-LT"/>
        </w:rPr>
      </w:pPr>
      <w:r w:rsidRPr="00587DE8">
        <w:rPr>
          <w:sz w:val="24"/>
          <w:szCs w:val="24"/>
          <w:lang w:val="lt-LT"/>
        </w:rPr>
        <w:t xml:space="preserve">El. p. </w:t>
      </w:r>
      <w:proofErr w:type="spellStart"/>
      <w:r w:rsidRPr="00587DE8">
        <w:rPr>
          <w:sz w:val="24"/>
          <w:szCs w:val="24"/>
          <w:lang w:val="lt-LT"/>
        </w:rPr>
        <w:t>savivaldybe@post.rokiskis.lt</w:t>
      </w:r>
      <w:proofErr w:type="spellEnd"/>
      <w:r w:rsidRPr="00587DE8">
        <w:rPr>
          <w:sz w:val="24"/>
          <w:szCs w:val="24"/>
          <w:lang w:val="lt-LT"/>
        </w:rPr>
        <w:t xml:space="preserve">                                           __________________________________                                   _____________________________</w:t>
      </w:r>
    </w:p>
    <w:p w14:paraId="764543F3"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5A4CA7EE"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49D3299B" w14:textId="77777777" w:rsidR="005A22D5" w:rsidRPr="00587DE8" w:rsidRDefault="005A22D5" w:rsidP="003B1F1E">
      <w:pPr>
        <w:rPr>
          <w:sz w:val="24"/>
          <w:szCs w:val="24"/>
          <w:lang w:val="lt-LT"/>
        </w:rPr>
      </w:pPr>
    </w:p>
    <w:p w14:paraId="44EFF879" w14:textId="77777777" w:rsidR="005A22D5" w:rsidRPr="00587DE8" w:rsidRDefault="005A22D5" w:rsidP="003B1F1E">
      <w:pPr>
        <w:rPr>
          <w:sz w:val="24"/>
          <w:szCs w:val="24"/>
          <w:lang w:val="lt-LT"/>
        </w:rPr>
      </w:pPr>
      <w:r w:rsidRPr="00587DE8">
        <w:rPr>
          <w:sz w:val="24"/>
          <w:szCs w:val="24"/>
          <w:lang w:val="lt-LT"/>
        </w:rPr>
        <w:t xml:space="preserve">                                                                                                     </w:t>
      </w:r>
    </w:p>
    <w:p w14:paraId="451C19A4" w14:textId="77777777" w:rsidR="005A22D5" w:rsidRPr="00587DE8" w:rsidRDefault="005A22D5" w:rsidP="003B1F1E">
      <w:pPr>
        <w:rPr>
          <w:sz w:val="24"/>
          <w:szCs w:val="24"/>
          <w:lang w:val="lt-LT"/>
        </w:rPr>
      </w:pPr>
    </w:p>
    <w:p w14:paraId="621080B1" w14:textId="77777777" w:rsidR="005A22D5" w:rsidRPr="00587DE8" w:rsidRDefault="005A22D5" w:rsidP="003B1F1E">
      <w:pPr>
        <w:rPr>
          <w:sz w:val="24"/>
          <w:szCs w:val="24"/>
          <w:lang w:val="lt-LT"/>
        </w:rPr>
      </w:pPr>
      <w:r w:rsidRPr="00587DE8">
        <w:rPr>
          <w:sz w:val="24"/>
          <w:szCs w:val="24"/>
          <w:lang w:val="lt-LT"/>
        </w:rPr>
        <w:t>A.V.</w:t>
      </w:r>
      <w:r w:rsidRPr="00587DE8">
        <w:rPr>
          <w:sz w:val="24"/>
          <w:szCs w:val="24"/>
          <w:lang w:val="lt-LT"/>
        </w:rPr>
        <w:tab/>
      </w:r>
    </w:p>
    <w:p w14:paraId="2E25F785" w14:textId="77777777" w:rsidR="005A22D5" w:rsidRPr="00587DE8" w:rsidRDefault="005A22D5" w:rsidP="003B1F1E">
      <w:pPr>
        <w:rPr>
          <w:sz w:val="24"/>
          <w:szCs w:val="24"/>
          <w:lang w:val="lt-LT"/>
        </w:rPr>
      </w:pPr>
    </w:p>
    <w:p w14:paraId="01956E68" w14:textId="77777777" w:rsidR="005A22D5" w:rsidRPr="00587DE8" w:rsidRDefault="005A22D5" w:rsidP="003B1F1E">
      <w:pPr>
        <w:rPr>
          <w:sz w:val="24"/>
          <w:szCs w:val="24"/>
          <w:lang w:val="lt-LT"/>
        </w:rPr>
      </w:pPr>
    </w:p>
    <w:p w14:paraId="5CB92B06" w14:textId="77777777" w:rsidR="005A22D5" w:rsidRPr="00587DE8" w:rsidRDefault="005A22D5" w:rsidP="003B1F1E">
      <w:pPr>
        <w:rPr>
          <w:lang w:val="lt-LT"/>
        </w:rPr>
      </w:pPr>
    </w:p>
    <w:p w14:paraId="46B47B91" w14:textId="77777777" w:rsidR="005A22D5" w:rsidRPr="00587DE8" w:rsidRDefault="005A22D5" w:rsidP="003B1F1E">
      <w:pPr>
        <w:rPr>
          <w:lang w:val="lt-LT"/>
        </w:rPr>
      </w:pPr>
    </w:p>
    <w:p w14:paraId="14F54EAF" w14:textId="77777777" w:rsidR="005A22D5" w:rsidRPr="00587DE8" w:rsidRDefault="005A22D5" w:rsidP="003B1F1E">
      <w:pPr>
        <w:rPr>
          <w:lang w:val="lt-LT"/>
        </w:rPr>
      </w:pPr>
    </w:p>
    <w:p w14:paraId="21D83D5C" w14:textId="77777777" w:rsidR="005A22D5" w:rsidRPr="00587DE8" w:rsidRDefault="005A22D5" w:rsidP="003B1F1E">
      <w:pPr>
        <w:rPr>
          <w:lang w:val="lt-LT"/>
        </w:rPr>
      </w:pPr>
    </w:p>
    <w:p w14:paraId="7FB6A538" w14:textId="77777777" w:rsidR="005A22D5" w:rsidRPr="00587DE8" w:rsidRDefault="005A22D5" w:rsidP="003B1F1E">
      <w:pPr>
        <w:rPr>
          <w:lang w:val="lt-LT"/>
        </w:rPr>
      </w:pPr>
    </w:p>
    <w:p w14:paraId="1CED5B65" w14:textId="77777777" w:rsidR="005A22D5" w:rsidRPr="00587DE8" w:rsidRDefault="005A22D5" w:rsidP="003B1F1E">
      <w:pPr>
        <w:rPr>
          <w:lang w:val="lt-LT"/>
        </w:rPr>
      </w:pPr>
    </w:p>
    <w:p w14:paraId="58D7E384" w14:textId="77777777" w:rsidR="005A22D5" w:rsidRPr="00587DE8" w:rsidRDefault="005A22D5" w:rsidP="003B1F1E">
      <w:pPr>
        <w:rPr>
          <w:lang w:val="lt-LT"/>
        </w:rPr>
      </w:pPr>
    </w:p>
    <w:p w14:paraId="6D403723" w14:textId="77777777" w:rsidR="005A22D5" w:rsidRPr="00587DE8" w:rsidRDefault="005A22D5" w:rsidP="003B1F1E">
      <w:pPr>
        <w:rPr>
          <w:lang w:val="lt-LT"/>
        </w:rPr>
      </w:pPr>
    </w:p>
    <w:p w14:paraId="5390210A" w14:textId="77777777" w:rsidR="005A22D5" w:rsidRPr="00587DE8" w:rsidRDefault="005A22D5" w:rsidP="003B1F1E">
      <w:pPr>
        <w:rPr>
          <w:lang w:val="lt-LT"/>
        </w:rPr>
      </w:pPr>
    </w:p>
    <w:p w14:paraId="5B50690D" w14:textId="77777777" w:rsidR="005A22D5" w:rsidRPr="00587DE8" w:rsidRDefault="005A22D5" w:rsidP="003B1F1E">
      <w:pPr>
        <w:rPr>
          <w:lang w:val="lt-LT"/>
        </w:rPr>
      </w:pPr>
    </w:p>
    <w:p w14:paraId="36DB118F" w14:textId="77777777" w:rsidR="005A22D5" w:rsidRPr="00587DE8" w:rsidRDefault="005A22D5" w:rsidP="003B1F1E">
      <w:pPr>
        <w:rPr>
          <w:lang w:val="lt-LT"/>
        </w:rPr>
      </w:pPr>
    </w:p>
    <w:p w14:paraId="0D3D5BC4" w14:textId="77777777" w:rsidR="005A22D5" w:rsidRPr="00587DE8" w:rsidRDefault="005A22D5" w:rsidP="003B1F1E">
      <w:pPr>
        <w:rPr>
          <w:lang w:val="lt-LT"/>
        </w:rPr>
      </w:pPr>
    </w:p>
    <w:p w14:paraId="05F62641" w14:textId="77777777" w:rsidR="005A22D5" w:rsidRPr="00587DE8" w:rsidRDefault="005A22D5" w:rsidP="003B1F1E">
      <w:pPr>
        <w:rPr>
          <w:lang w:val="lt-LT"/>
        </w:rPr>
      </w:pPr>
    </w:p>
    <w:p w14:paraId="4F2639FE" w14:textId="77777777" w:rsidR="005A22D5" w:rsidRPr="00587DE8" w:rsidRDefault="005A22D5" w:rsidP="003B1F1E">
      <w:pPr>
        <w:rPr>
          <w:lang w:val="lt-LT"/>
        </w:rPr>
      </w:pPr>
    </w:p>
    <w:p w14:paraId="088BAFD3" w14:textId="77777777" w:rsidR="005A22D5" w:rsidRPr="00587DE8" w:rsidRDefault="005A22D5" w:rsidP="003B1F1E">
      <w:pPr>
        <w:rPr>
          <w:lang w:val="lt-LT"/>
        </w:rPr>
      </w:pPr>
    </w:p>
    <w:p w14:paraId="4B2D11B0" w14:textId="77777777" w:rsidR="00943E1B" w:rsidRPr="00587DE8" w:rsidRDefault="00943E1B" w:rsidP="003B1F1E">
      <w:pPr>
        <w:rPr>
          <w:lang w:val="lt-LT"/>
        </w:rPr>
      </w:pPr>
    </w:p>
    <w:p w14:paraId="1B0C7ADC" w14:textId="77777777" w:rsidR="00943E1B" w:rsidRPr="00587DE8" w:rsidRDefault="00943E1B" w:rsidP="003B1F1E">
      <w:pPr>
        <w:rPr>
          <w:lang w:val="lt-LT"/>
        </w:rPr>
      </w:pPr>
    </w:p>
    <w:p w14:paraId="71E4F05D" w14:textId="77777777" w:rsidR="005A22D5" w:rsidRPr="00587DE8" w:rsidRDefault="005A22D5" w:rsidP="003B1F1E">
      <w:pPr>
        <w:rPr>
          <w:lang w:val="lt-LT"/>
        </w:rPr>
      </w:pPr>
    </w:p>
    <w:p w14:paraId="67D7B861" w14:textId="77777777" w:rsidR="00EA07CA" w:rsidRPr="00587DE8" w:rsidRDefault="00EA07CA" w:rsidP="003B1F1E">
      <w:pPr>
        <w:rPr>
          <w:lang w:val="lt-LT"/>
        </w:rPr>
      </w:pPr>
    </w:p>
    <w:p w14:paraId="76E62142" w14:textId="77777777" w:rsidR="005A22D5" w:rsidRPr="00587DE8" w:rsidRDefault="005A22D5" w:rsidP="003B1F1E">
      <w:pPr>
        <w:rPr>
          <w:lang w:val="lt-LT"/>
        </w:rPr>
      </w:pPr>
    </w:p>
    <w:p w14:paraId="7596DC61" w14:textId="77777777" w:rsidR="005A22D5" w:rsidRPr="00587DE8" w:rsidRDefault="005A22D5" w:rsidP="003B1F1E">
      <w:pPr>
        <w:rPr>
          <w:lang w:val="lt-LT"/>
        </w:rPr>
      </w:pPr>
    </w:p>
    <w:p w14:paraId="37917BBC" w14:textId="77777777" w:rsidR="005A22D5" w:rsidRPr="00587DE8" w:rsidRDefault="005A22D5" w:rsidP="003B1F1E">
      <w:pPr>
        <w:rPr>
          <w:lang w:val="lt-LT"/>
        </w:rPr>
      </w:pPr>
    </w:p>
    <w:p w14:paraId="1AE26F60" w14:textId="77777777" w:rsidR="0067044D" w:rsidRPr="00587DE8" w:rsidRDefault="0067044D" w:rsidP="003B1F1E">
      <w:pPr>
        <w:rPr>
          <w:lang w:val="lt-LT"/>
        </w:rPr>
      </w:pPr>
    </w:p>
    <w:p w14:paraId="7BD7891E" w14:textId="77777777" w:rsidR="0067044D" w:rsidRPr="00587DE8" w:rsidRDefault="0067044D" w:rsidP="003B1F1E">
      <w:pPr>
        <w:rPr>
          <w:lang w:val="lt-LT"/>
        </w:rPr>
      </w:pPr>
    </w:p>
    <w:p w14:paraId="48D20F4E" w14:textId="77777777" w:rsidR="00943E1B" w:rsidRPr="00587DE8" w:rsidRDefault="00943E1B" w:rsidP="003B1F1E">
      <w:pPr>
        <w:rPr>
          <w:lang w:val="lt-LT"/>
        </w:rPr>
      </w:pPr>
    </w:p>
    <w:p w14:paraId="6344B6EF" w14:textId="77777777" w:rsidR="005A22D5" w:rsidRPr="00587DE8" w:rsidRDefault="005A22D5" w:rsidP="003B1F1E">
      <w:pPr>
        <w:rPr>
          <w:lang w:val="lt-LT"/>
        </w:rPr>
      </w:pPr>
    </w:p>
    <w:p w14:paraId="5E2ACE48" w14:textId="77777777" w:rsidR="005A22D5" w:rsidRPr="00587DE8" w:rsidRDefault="005A22D5" w:rsidP="003B1F1E">
      <w:pPr>
        <w:rPr>
          <w:lang w:val="lt-LT"/>
        </w:rPr>
      </w:pPr>
    </w:p>
    <w:p w14:paraId="75E184FF"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28B75709" w14:textId="1B62391E" w:rsidR="00810036"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11 priedas</w:t>
      </w:r>
    </w:p>
    <w:p w14:paraId="2B3889BB" w14:textId="77777777" w:rsidR="005A22D5" w:rsidRPr="00587DE8" w:rsidRDefault="005A22D5" w:rsidP="003B1F1E">
      <w:pPr>
        <w:rPr>
          <w:lang w:val="lt-LT"/>
        </w:rPr>
      </w:pPr>
    </w:p>
    <w:p w14:paraId="3308A227" w14:textId="77777777" w:rsidR="005A22D5" w:rsidRPr="00587DE8" w:rsidRDefault="005A22D5" w:rsidP="003B1F1E">
      <w:pPr>
        <w:rPr>
          <w:lang w:val="lt-LT"/>
        </w:rPr>
      </w:pPr>
    </w:p>
    <w:p w14:paraId="194100AE" w14:textId="77777777" w:rsidR="005A22D5" w:rsidRPr="00587DE8" w:rsidRDefault="005A22D5" w:rsidP="003B1F1E">
      <w:pPr>
        <w:jc w:val="center"/>
        <w:rPr>
          <w:b/>
          <w:sz w:val="24"/>
          <w:szCs w:val="24"/>
          <w:lang w:val="lt-LT"/>
        </w:rPr>
      </w:pPr>
      <w:r w:rsidRPr="00587DE8">
        <w:rPr>
          <w:b/>
          <w:sz w:val="24"/>
          <w:szCs w:val="24"/>
          <w:lang w:val="lt-LT"/>
        </w:rPr>
        <w:t>Ataskaitos forma</w:t>
      </w:r>
    </w:p>
    <w:p w14:paraId="05749C5E" w14:textId="77777777" w:rsidR="00810036" w:rsidRPr="00587DE8"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87DE8" w14:paraId="63C7AAA4" w14:textId="77777777" w:rsidTr="005A22D5">
        <w:tc>
          <w:tcPr>
            <w:tcW w:w="3471" w:type="dxa"/>
          </w:tcPr>
          <w:p w14:paraId="6DC3E375" w14:textId="77777777" w:rsidR="005A22D5" w:rsidRPr="00587DE8"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87DE8" w:rsidRDefault="00810036" w:rsidP="003B1F1E">
            <w:pPr>
              <w:spacing w:line="276" w:lineRule="auto"/>
              <w:jc w:val="center"/>
              <w:rPr>
                <w:sz w:val="24"/>
                <w:szCs w:val="24"/>
                <w:lang w:val="lt-LT" w:eastAsia="en-US"/>
              </w:rPr>
            </w:pPr>
            <w:r w:rsidRPr="00587DE8">
              <w:rPr>
                <w:sz w:val="24"/>
                <w:szCs w:val="24"/>
                <w:lang w:val="lt-LT"/>
              </w:rPr>
              <w:t xml:space="preserve">20   </w:t>
            </w:r>
            <w:r w:rsidR="005A22D5" w:rsidRPr="00587DE8">
              <w:rPr>
                <w:sz w:val="24"/>
                <w:szCs w:val="24"/>
                <w:lang w:val="lt-LT"/>
              </w:rPr>
              <w:t xml:space="preserve"> m.               d. </w:t>
            </w:r>
          </w:p>
        </w:tc>
        <w:tc>
          <w:tcPr>
            <w:tcW w:w="3400" w:type="dxa"/>
            <w:gridSpan w:val="3"/>
          </w:tcPr>
          <w:p w14:paraId="252A533A" w14:textId="77777777" w:rsidR="005A22D5" w:rsidRPr="00587DE8" w:rsidRDefault="005A22D5" w:rsidP="003B1F1E">
            <w:pPr>
              <w:spacing w:line="276" w:lineRule="auto"/>
              <w:jc w:val="center"/>
              <w:rPr>
                <w:sz w:val="24"/>
                <w:szCs w:val="24"/>
                <w:lang w:val="lt-LT" w:eastAsia="en-US"/>
              </w:rPr>
            </w:pPr>
          </w:p>
        </w:tc>
      </w:tr>
      <w:tr w:rsidR="005A22D5" w:rsidRPr="00587DE8" w14:paraId="1B32597C" w14:textId="77777777" w:rsidTr="005A22D5">
        <w:tc>
          <w:tcPr>
            <w:tcW w:w="9639" w:type="dxa"/>
            <w:gridSpan w:val="6"/>
          </w:tcPr>
          <w:p w14:paraId="7DEA35DC" w14:textId="77777777" w:rsidR="005A22D5" w:rsidRPr="00587DE8" w:rsidRDefault="005A22D5" w:rsidP="003B1F1E">
            <w:pPr>
              <w:spacing w:line="276" w:lineRule="auto"/>
              <w:jc w:val="center"/>
              <w:rPr>
                <w:sz w:val="24"/>
                <w:szCs w:val="24"/>
                <w:lang w:val="lt-LT"/>
              </w:rPr>
            </w:pPr>
            <w:r w:rsidRPr="00587DE8">
              <w:rPr>
                <w:sz w:val="24"/>
                <w:szCs w:val="24"/>
                <w:lang w:val="lt-LT"/>
              </w:rPr>
              <w:t>(data)</w:t>
            </w:r>
          </w:p>
          <w:p w14:paraId="1D21226C" w14:textId="77777777" w:rsidR="005A22D5" w:rsidRPr="00587DE8" w:rsidRDefault="005A22D5" w:rsidP="003B1F1E">
            <w:pPr>
              <w:spacing w:line="276" w:lineRule="auto"/>
              <w:jc w:val="center"/>
              <w:rPr>
                <w:b/>
                <w:sz w:val="24"/>
                <w:szCs w:val="24"/>
                <w:lang w:val="lt-LT" w:eastAsia="en-US"/>
              </w:rPr>
            </w:pPr>
          </w:p>
        </w:tc>
      </w:tr>
      <w:tr w:rsidR="005A22D5" w:rsidRPr="00587DE8"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87DE8" w:rsidRDefault="005A22D5" w:rsidP="003B1F1E">
            <w:pPr>
              <w:spacing w:line="276" w:lineRule="auto"/>
              <w:rPr>
                <w:b/>
                <w:sz w:val="24"/>
                <w:szCs w:val="24"/>
                <w:lang w:val="lt-LT" w:eastAsia="en-US"/>
              </w:rPr>
            </w:pPr>
            <w:r w:rsidRPr="00587DE8">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87DE8" w:rsidRDefault="005A22D5" w:rsidP="003B1F1E">
            <w:pPr>
              <w:spacing w:line="276" w:lineRule="auto"/>
              <w:rPr>
                <w:sz w:val="24"/>
                <w:szCs w:val="24"/>
                <w:lang w:val="lt-LT" w:eastAsia="en-US"/>
              </w:rPr>
            </w:pPr>
            <w:r w:rsidRPr="00587DE8">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6</w:t>
            </w:r>
          </w:p>
        </w:tc>
      </w:tr>
    </w:tbl>
    <w:p w14:paraId="5A09619B" w14:textId="77777777" w:rsidR="005A22D5" w:rsidRPr="00587DE8"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87DE8"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87DE8" w:rsidRDefault="005A22D5" w:rsidP="003B1F1E">
            <w:pPr>
              <w:spacing w:line="276" w:lineRule="auto"/>
              <w:rPr>
                <w:b/>
                <w:sz w:val="24"/>
                <w:szCs w:val="24"/>
                <w:lang w:val="lt-LT"/>
              </w:rPr>
            </w:pPr>
            <w:r w:rsidRPr="00587DE8">
              <w:rPr>
                <w:b/>
                <w:sz w:val="24"/>
                <w:szCs w:val="24"/>
                <w:lang w:val="lt-LT"/>
              </w:rPr>
              <w:t xml:space="preserve">Projekto pavadinimas: </w:t>
            </w:r>
          </w:p>
          <w:p w14:paraId="532AC1EB" w14:textId="77777777" w:rsidR="005A22D5" w:rsidRPr="00587DE8" w:rsidRDefault="005A22D5" w:rsidP="003B1F1E">
            <w:pPr>
              <w:spacing w:line="276" w:lineRule="auto"/>
              <w:rPr>
                <w:b/>
                <w:sz w:val="24"/>
                <w:szCs w:val="24"/>
                <w:lang w:val="lt-LT" w:eastAsia="en-US"/>
              </w:rPr>
            </w:pPr>
          </w:p>
        </w:tc>
      </w:tr>
      <w:tr w:rsidR="005A22D5" w:rsidRPr="00587DE8"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87DE8" w:rsidRDefault="005A22D5" w:rsidP="003B1F1E">
            <w:pPr>
              <w:spacing w:line="276" w:lineRule="auto"/>
              <w:jc w:val="both"/>
              <w:rPr>
                <w:sz w:val="24"/>
                <w:szCs w:val="24"/>
                <w:lang w:val="lt-LT" w:eastAsia="en-US"/>
              </w:rPr>
            </w:pPr>
          </w:p>
        </w:tc>
      </w:tr>
    </w:tbl>
    <w:p w14:paraId="72EB1393" w14:textId="77777777" w:rsidR="005A22D5" w:rsidRPr="00587DE8"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C2273C"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87DE8" w:rsidRDefault="00F27DF9" w:rsidP="003B1F1E">
            <w:pPr>
              <w:spacing w:line="276" w:lineRule="auto"/>
              <w:rPr>
                <w:i/>
                <w:sz w:val="24"/>
                <w:szCs w:val="24"/>
                <w:lang w:val="lt-LT"/>
              </w:rPr>
            </w:pPr>
            <w:r w:rsidRPr="00587DE8">
              <w:rPr>
                <w:b/>
                <w:sz w:val="24"/>
                <w:szCs w:val="24"/>
                <w:lang w:val="lt-LT"/>
              </w:rPr>
              <w:t>G</w:t>
            </w:r>
            <w:r w:rsidR="005A22D5" w:rsidRPr="00587DE8">
              <w:rPr>
                <w:b/>
                <w:sz w:val="24"/>
                <w:szCs w:val="24"/>
                <w:lang w:val="lt-LT"/>
              </w:rPr>
              <w:t xml:space="preserve">alutinių rezultatų aprašymas: </w:t>
            </w:r>
            <w:r w:rsidR="005A22D5" w:rsidRPr="00587DE8">
              <w:rPr>
                <w:i/>
                <w:sz w:val="24"/>
                <w:szCs w:val="24"/>
                <w:lang w:val="lt-LT"/>
              </w:rPr>
              <w:t>(svarbiausi veiklos rezultatai)</w:t>
            </w:r>
          </w:p>
          <w:p w14:paraId="1E3005AE" w14:textId="77777777" w:rsidR="005A22D5" w:rsidRPr="00587DE8" w:rsidRDefault="005A22D5" w:rsidP="003B1F1E">
            <w:pPr>
              <w:spacing w:line="276" w:lineRule="auto"/>
              <w:rPr>
                <w:i/>
                <w:sz w:val="24"/>
                <w:szCs w:val="24"/>
                <w:lang w:val="lt-LT"/>
              </w:rPr>
            </w:pPr>
          </w:p>
          <w:p w14:paraId="33569E82" w14:textId="77777777" w:rsidR="005A22D5" w:rsidRPr="00587DE8" w:rsidRDefault="005A22D5" w:rsidP="003B1F1E">
            <w:pPr>
              <w:spacing w:line="276" w:lineRule="auto"/>
              <w:rPr>
                <w:i/>
                <w:sz w:val="24"/>
                <w:szCs w:val="24"/>
                <w:lang w:val="lt-LT"/>
              </w:rPr>
            </w:pPr>
          </w:p>
          <w:p w14:paraId="1D0BA0D8" w14:textId="77777777" w:rsidR="005A22D5" w:rsidRPr="00587DE8" w:rsidRDefault="005A22D5" w:rsidP="003B1F1E">
            <w:pPr>
              <w:spacing w:line="276" w:lineRule="auto"/>
              <w:rPr>
                <w:i/>
                <w:sz w:val="24"/>
                <w:szCs w:val="24"/>
                <w:lang w:val="lt-LT"/>
              </w:rPr>
            </w:pPr>
          </w:p>
          <w:p w14:paraId="62263A1C" w14:textId="77777777" w:rsidR="005A22D5" w:rsidRPr="00587DE8" w:rsidRDefault="005A22D5" w:rsidP="003B1F1E">
            <w:pPr>
              <w:spacing w:line="276" w:lineRule="auto"/>
              <w:rPr>
                <w:i/>
                <w:sz w:val="24"/>
                <w:szCs w:val="24"/>
                <w:lang w:val="lt-LT"/>
              </w:rPr>
            </w:pPr>
          </w:p>
          <w:p w14:paraId="6F90347D" w14:textId="77777777" w:rsidR="005A22D5" w:rsidRPr="00587DE8" w:rsidRDefault="005A22D5" w:rsidP="003B1F1E">
            <w:pPr>
              <w:spacing w:line="276" w:lineRule="auto"/>
              <w:rPr>
                <w:i/>
                <w:sz w:val="24"/>
                <w:szCs w:val="24"/>
                <w:lang w:val="lt-LT"/>
              </w:rPr>
            </w:pPr>
          </w:p>
          <w:p w14:paraId="0A3A83F8" w14:textId="77777777" w:rsidR="005A22D5" w:rsidRPr="00587DE8" w:rsidRDefault="005A22D5" w:rsidP="003B1F1E">
            <w:pPr>
              <w:spacing w:line="276" w:lineRule="auto"/>
              <w:rPr>
                <w:i/>
                <w:sz w:val="24"/>
                <w:szCs w:val="24"/>
                <w:lang w:val="lt-LT"/>
              </w:rPr>
            </w:pPr>
          </w:p>
          <w:p w14:paraId="01E56B95" w14:textId="77777777" w:rsidR="005A22D5" w:rsidRPr="00587DE8" w:rsidRDefault="005A22D5" w:rsidP="003B1F1E">
            <w:pPr>
              <w:spacing w:line="276" w:lineRule="auto"/>
              <w:rPr>
                <w:i/>
                <w:sz w:val="24"/>
                <w:szCs w:val="24"/>
                <w:lang w:val="lt-LT"/>
              </w:rPr>
            </w:pPr>
          </w:p>
          <w:p w14:paraId="595CE63B" w14:textId="77777777" w:rsidR="005A22D5" w:rsidRPr="00587DE8" w:rsidRDefault="005A22D5" w:rsidP="003B1F1E">
            <w:pPr>
              <w:spacing w:line="276" w:lineRule="auto"/>
              <w:rPr>
                <w:b/>
                <w:sz w:val="24"/>
                <w:szCs w:val="24"/>
                <w:lang w:val="lt-LT" w:eastAsia="en-US"/>
              </w:rPr>
            </w:pPr>
          </w:p>
        </w:tc>
      </w:tr>
    </w:tbl>
    <w:p w14:paraId="034B1120" w14:textId="77777777" w:rsidR="005A22D5" w:rsidRPr="00587DE8"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87DE8"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87DE8" w:rsidRDefault="005A22D5" w:rsidP="003B1F1E">
            <w:pPr>
              <w:spacing w:line="276" w:lineRule="auto"/>
              <w:jc w:val="both"/>
              <w:rPr>
                <w:b/>
                <w:sz w:val="24"/>
                <w:szCs w:val="24"/>
                <w:lang w:val="lt-LT" w:eastAsia="en-US"/>
              </w:rPr>
            </w:pPr>
            <w:r w:rsidRPr="00587DE8">
              <w:rPr>
                <w:b/>
                <w:sz w:val="24"/>
                <w:szCs w:val="24"/>
                <w:lang w:val="lt-LT"/>
              </w:rPr>
              <w:t xml:space="preserve">Duomenys apie lėšų panaudojimą </w:t>
            </w:r>
          </w:p>
        </w:tc>
      </w:tr>
      <w:tr w:rsidR="005A22D5" w:rsidRPr="00587DE8"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87DE8" w:rsidRDefault="005A22D5" w:rsidP="003B1F1E">
            <w:pPr>
              <w:spacing w:line="276" w:lineRule="auto"/>
              <w:jc w:val="center"/>
              <w:rPr>
                <w:sz w:val="24"/>
                <w:szCs w:val="24"/>
                <w:lang w:val="lt-LT" w:eastAsia="en-US"/>
              </w:rPr>
            </w:pPr>
            <w:r w:rsidRPr="00587DE8">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34CC0873" w:rsidR="005A22D5" w:rsidRPr="00587DE8" w:rsidRDefault="005A22D5" w:rsidP="00587DE8">
            <w:pPr>
              <w:spacing w:line="276" w:lineRule="auto"/>
              <w:jc w:val="center"/>
              <w:rPr>
                <w:sz w:val="24"/>
                <w:szCs w:val="24"/>
                <w:lang w:val="lt-LT" w:eastAsia="en-US"/>
              </w:rPr>
            </w:pPr>
            <w:r w:rsidRPr="00587DE8">
              <w:rPr>
                <w:sz w:val="24"/>
                <w:szCs w:val="24"/>
                <w:lang w:val="lt-LT"/>
              </w:rPr>
              <w:t>Suma (</w:t>
            </w:r>
            <w:proofErr w:type="spellStart"/>
            <w:r w:rsidR="00587DE8">
              <w:rPr>
                <w:sz w:val="24"/>
                <w:szCs w:val="24"/>
                <w:lang w:val="lt-LT"/>
              </w:rPr>
              <w:t>Eur</w:t>
            </w:r>
            <w:proofErr w:type="spellEnd"/>
            <w:r w:rsidRPr="00587DE8">
              <w:rPr>
                <w:sz w:val="24"/>
                <w:szCs w:val="24"/>
                <w:lang w:val="lt-LT"/>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126CF06F" w:rsidR="005A22D5" w:rsidRPr="00587DE8" w:rsidRDefault="005A22D5" w:rsidP="00587DE8">
            <w:pPr>
              <w:spacing w:line="276" w:lineRule="auto"/>
              <w:jc w:val="center"/>
              <w:rPr>
                <w:sz w:val="24"/>
                <w:szCs w:val="24"/>
                <w:lang w:val="lt-LT" w:eastAsia="en-US"/>
              </w:rPr>
            </w:pPr>
            <w:r w:rsidRPr="00587DE8">
              <w:rPr>
                <w:sz w:val="24"/>
                <w:szCs w:val="24"/>
                <w:lang w:val="lt-LT"/>
              </w:rPr>
              <w:t>Išlaidas pateisinančio dokumento (sąskaitos-faktūros) data, pavadinimas ir Nr.</w:t>
            </w:r>
          </w:p>
        </w:tc>
      </w:tr>
      <w:tr w:rsidR="005A22D5" w:rsidRPr="00587DE8"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87DE8"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87DE8" w:rsidRDefault="005A22D5" w:rsidP="003B1F1E">
            <w:pPr>
              <w:spacing w:line="276" w:lineRule="auto"/>
              <w:jc w:val="center"/>
              <w:rPr>
                <w:sz w:val="24"/>
                <w:szCs w:val="24"/>
                <w:lang w:val="lt-LT" w:eastAsia="en-US"/>
              </w:rPr>
            </w:pPr>
            <w:r w:rsidRPr="00587DE8">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87DE8" w:rsidRDefault="005A22D5" w:rsidP="003B1F1E">
            <w:pPr>
              <w:spacing w:line="276" w:lineRule="auto"/>
              <w:jc w:val="center"/>
              <w:rPr>
                <w:sz w:val="24"/>
                <w:szCs w:val="24"/>
                <w:lang w:val="lt-LT" w:eastAsia="en-US"/>
              </w:rPr>
            </w:pPr>
            <w:r w:rsidRPr="00587DE8">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87DE8" w:rsidRDefault="005A22D5" w:rsidP="003B1F1E">
            <w:pPr>
              <w:rPr>
                <w:sz w:val="24"/>
                <w:szCs w:val="24"/>
                <w:lang w:val="lt-LT" w:eastAsia="en-US"/>
              </w:rPr>
            </w:pPr>
          </w:p>
        </w:tc>
      </w:tr>
      <w:tr w:rsidR="005A22D5" w:rsidRPr="00587DE8"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87DE8" w:rsidRDefault="005A22D5" w:rsidP="003B1F1E">
            <w:pPr>
              <w:spacing w:line="276" w:lineRule="auto"/>
              <w:rPr>
                <w:sz w:val="24"/>
                <w:szCs w:val="24"/>
                <w:lang w:val="lt-LT" w:eastAsia="en-US"/>
              </w:rPr>
            </w:pPr>
          </w:p>
        </w:tc>
      </w:tr>
      <w:tr w:rsidR="005A22D5" w:rsidRPr="00587DE8"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87DE8" w:rsidRDefault="005A22D5" w:rsidP="003B1F1E">
            <w:pPr>
              <w:spacing w:line="276" w:lineRule="auto"/>
              <w:rPr>
                <w:sz w:val="24"/>
                <w:szCs w:val="24"/>
                <w:lang w:val="lt-LT" w:eastAsia="en-US"/>
              </w:rPr>
            </w:pPr>
          </w:p>
        </w:tc>
      </w:tr>
      <w:tr w:rsidR="005A22D5" w:rsidRPr="00587DE8"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87DE8" w:rsidRDefault="005A22D5" w:rsidP="003B1F1E">
            <w:pPr>
              <w:spacing w:line="276" w:lineRule="auto"/>
              <w:rPr>
                <w:sz w:val="24"/>
                <w:szCs w:val="24"/>
                <w:lang w:val="lt-LT" w:eastAsia="en-US"/>
              </w:rPr>
            </w:pPr>
          </w:p>
        </w:tc>
      </w:tr>
      <w:tr w:rsidR="005A22D5" w:rsidRPr="00587DE8"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87DE8" w:rsidRDefault="005A22D5" w:rsidP="003B1F1E">
            <w:pPr>
              <w:spacing w:line="276" w:lineRule="auto"/>
              <w:jc w:val="right"/>
              <w:rPr>
                <w:sz w:val="24"/>
                <w:szCs w:val="24"/>
                <w:lang w:val="lt-LT" w:eastAsia="en-US"/>
              </w:rPr>
            </w:pPr>
            <w:r w:rsidRPr="00587DE8">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87DE8" w:rsidRDefault="005A22D5" w:rsidP="003B1F1E">
            <w:pPr>
              <w:spacing w:line="276" w:lineRule="auto"/>
              <w:rPr>
                <w:sz w:val="24"/>
                <w:szCs w:val="24"/>
                <w:lang w:val="lt-LT" w:eastAsia="en-US"/>
              </w:rPr>
            </w:pPr>
          </w:p>
        </w:tc>
      </w:tr>
    </w:tbl>
    <w:p w14:paraId="3B674B95" w14:textId="77777777" w:rsidR="005A22D5" w:rsidRPr="00587DE8" w:rsidRDefault="005A22D5" w:rsidP="003B1F1E">
      <w:pPr>
        <w:rPr>
          <w:sz w:val="24"/>
          <w:szCs w:val="24"/>
          <w:lang w:val="lt-LT" w:eastAsia="en-US"/>
        </w:rPr>
      </w:pPr>
    </w:p>
    <w:p w14:paraId="07D03DEC" w14:textId="548EC668" w:rsidR="005A22D5" w:rsidRPr="00587DE8" w:rsidRDefault="005A22D5" w:rsidP="003B1F1E">
      <w:pPr>
        <w:jc w:val="both"/>
        <w:rPr>
          <w:bCs/>
          <w:iCs/>
          <w:sz w:val="24"/>
          <w:szCs w:val="24"/>
          <w:lang w:val="lt-LT"/>
        </w:rPr>
      </w:pPr>
      <w:r w:rsidRPr="00587DE8">
        <w:rPr>
          <w:sz w:val="24"/>
          <w:szCs w:val="24"/>
          <w:lang w:val="lt-LT"/>
        </w:rPr>
        <w:t>Patvirtiname, kad šioje ataskaitoje nurodytos išlaidų sumos atitinka išlaidas pateisinančius dokumentus</w:t>
      </w:r>
      <w:r w:rsidR="00943E1B" w:rsidRPr="00587DE8">
        <w:rPr>
          <w:sz w:val="24"/>
          <w:szCs w:val="24"/>
          <w:lang w:val="lt-LT"/>
        </w:rPr>
        <w:t>.</w:t>
      </w:r>
      <w:r w:rsidRPr="00587DE8">
        <w:rPr>
          <w:sz w:val="24"/>
          <w:szCs w:val="24"/>
          <w:lang w:val="lt-LT"/>
        </w:rPr>
        <w:t xml:space="preserve"> </w:t>
      </w:r>
    </w:p>
    <w:p w14:paraId="5AE42DD8" w14:textId="77777777" w:rsidR="005A22D5" w:rsidRPr="00587DE8" w:rsidRDefault="005A22D5" w:rsidP="003B1F1E">
      <w:pPr>
        <w:jc w:val="both"/>
        <w:rPr>
          <w:b/>
          <w:sz w:val="24"/>
          <w:szCs w:val="24"/>
          <w:lang w:val="lt-LT"/>
        </w:rPr>
      </w:pPr>
    </w:p>
    <w:p w14:paraId="7EBFB0A0" w14:textId="77777777" w:rsidR="005A22D5" w:rsidRPr="00587DE8" w:rsidRDefault="005A22D5" w:rsidP="003B1F1E">
      <w:pPr>
        <w:jc w:val="both"/>
        <w:rPr>
          <w:sz w:val="24"/>
          <w:szCs w:val="24"/>
          <w:lang w:val="lt-LT" w:eastAsia="en-US"/>
        </w:rPr>
      </w:pPr>
    </w:p>
    <w:p w14:paraId="1AE7DF51" w14:textId="77777777" w:rsidR="005A22D5" w:rsidRPr="00587DE8" w:rsidRDefault="005A22D5" w:rsidP="003B1F1E">
      <w:pPr>
        <w:rPr>
          <w:sz w:val="24"/>
          <w:szCs w:val="24"/>
          <w:lang w:val="lt-LT"/>
        </w:rPr>
      </w:pPr>
      <w:r w:rsidRPr="00587DE8">
        <w:rPr>
          <w:sz w:val="24"/>
          <w:szCs w:val="24"/>
          <w:lang w:val="lt-LT"/>
        </w:rPr>
        <w:t>Ataskaitą užpildęs asmuo________________________________________________</w:t>
      </w:r>
    </w:p>
    <w:p w14:paraId="5428BEE6" w14:textId="406492EA" w:rsidR="005A22D5" w:rsidRPr="00587DE8" w:rsidRDefault="00EA5C4A" w:rsidP="003B1F1E">
      <w:pPr>
        <w:rPr>
          <w:sz w:val="24"/>
          <w:szCs w:val="24"/>
          <w:lang w:val="lt-LT"/>
        </w:rPr>
      </w:pPr>
      <w:r w:rsidRPr="00587DE8">
        <w:rPr>
          <w:sz w:val="24"/>
          <w:szCs w:val="24"/>
          <w:lang w:val="lt-LT"/>
        </w:rPr>
        <w:t xml:space="preserve">Vardas, pavardė, tel., el. paštas  </w:t>
      </w:r>
      <w:r w:rsidRPr="00587DE8">
        <w:rPr>
          <w:sz w:val="24"/>
          <w:szCs w:val="24"/>
          <w:lang w:val="lt-LT"/>
        </w:rPr>
        <w:tab/>
      </w:r>
      <w:r w:rsidRPr="00587DE8">
        <w:rPr>
          <w:sz w:val="24"/>
          <w:szCs w:val="24"/>
          <w:lang w:val="lt-LT"/>
        </w:rPr>
        <w:tab/>
      </w:r>
      <w:r w:rsidRPr="00587DE8">
        <w:rPr>
          <w:sz w:val="24"/>
          <w:szCs w:val="24"/>
          <w:lang w:val="lt-LT"/>
        </w:rPr>
        <w:tab/>
        <w:t>parašas</w:t>
      </w:r>
    </w:p>
    <w:p w14:paraId="3A30616F"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6D16BE08" w14:textId="77777777" w:rsidR="005A22D5" w:rsidRPr="00587DE8" w:rsidRDefault="005A22D5" w:rsidP="003B1F1E">
      <w:pPr>
        <w:rPr>
          <w:sz w:val="24"/>
          <w:szCs w:val="24"/>
          <w:lang w:val="lt-LT"/>
        </w:rPr>
      </w:pPr>
    </w:p>
    <w:p w14:paraId="09BE881D" w14:textId="77777777" w:rsidR="0022737B" w:rsidRPr="00587DE8" w:rsidRDefault="0022737B" w:rsidP="003B1F1E">
      <w:pPr>
        <w:rPr>
          <w:sz w:val="24"/>
          <w:szCs w:val="24"/>
          <w:lang w:val="lt-LT"/>
        </w:rPr>
      </w:pPr>
    </w:p>
    <w:p w14:paraId="6D7881CC" w14:textId="77777777" w:rsidR="0022737B" w:rsidRPr="00587DE8" w:rsidRDefault="0022737B" w:rsidP="003B1F1E">
      <w:pPr>
        <w:rPr>
          <w:sz w:val="24"/>
          <w:szCs w:val="24"/>
          <w:lang w:val="lt-LT"/>
        </w:rPr>
      </w:pPr>
    </w:p>
    <w:p w14:paraId="1C852987" w14:textId="77777777" w:rsidR="005A22D5" w:rsidRPr="00587DE8" w:rsidRDefault="005A22D5" w:rsidP="003B1F1E">
      <w:pPr>
        <w:rPr>
          <w:lang w:val="lt-LT"/>
        </w:rPr>
      </w:pPr>
    </w:p>
    <w:p w14:paraId="3B96D3D2" w14:textId="77777777" w:rsidR="005A22D5" w:rsidRPr="00587DE8" w:rsidRDefault="005A22D5" w:rsidP="003B1F1E">
      <w:pPr>
        <w:rPr>
          <w:lang w:val="lt-LT"/>
        </w:rPr>
      </w:pPr>
    </w:p>
    <w:p w14:paraId="2448E679" w14:textId="77777777" w:rsidR="005A22D5" w:rsidRPr="00587DE8" w:rsidRDefault="005A22D5" w:rsidP="003B1F1E">
      <w:pPr>
        <w:rPr>
          <w:lang w:val="lt-LT"/>
        </w:rPr>
      </w:pPr>
    </w:p>
    <w:p w14:paraId="6DC9B87D" w14:textId="3A18C7B7" w:rsidR="0022737B" w:rsidRPr="00587DE8" w:rsidRDefault="0022737B" w:rsidP="0022737B">
      <w:pPr>
        <w:tabs>
          <w:tab w:val="left" w:pos="5387"/>
        </w:tabs>
        <w:suppressAutoHyphens w:val="0"/>
        <w:rPr>
          <w:sz w:val="24"/>
          <w:szCs w:val="24"/>
          <w:lang w:val="lt-LT"/>
        </w:rPr>
      </w:pPr>
      <w:r w:rsidRPr="00587DE8">
        <w:rPr>
          <w:color w:val="000000" w:themeColor="text1"/>
          <w:sz w:val="24"/>
          <w:szCs w:val="24"/>
          <w:lang w:val="lt-LT"/>
        </w:rPr>
        <w:lastRenderedPageBreak/>
        <w:t xml:space="preserve">                                                                                          </w:t>
      </w:r>
      <w:r w:rsidRPr="00587DE8">
        <w:rPr>
          <w:sz w:val="24"/>
          <w:szCs w:val="24"/>
          <w:lang w:val="lt-LT"/>
        </w:rPr>
        <w:t xml:space="preserve">Rokiškio rajono savivaldybės smulkaus ir </w:t>
      </w:r>
      <w:r w:rsidRPr="00587DE8">
        <w:rPr>
          <w:sz w:val="24"/>
          <w:szCs w:val="24"/>
          <w:lang w:val="lt-LT"/>
        </w:rPr>
        <w:tab/>
        <w:t>vidutinio verslo plėtros programos nuostatų</w:t>
      </w:r>
    </w:p>
    <w:p w14:paraId="217B5FEE" w14:textId="3954852F" w:rsidR="00810036" w:rsidRPr="00587DE8" w:rsidRDefault="0022737B" w:rsidP="0022737B">
      <w:pPr>
        <w:rPr>
          <w:lang w:val="lt-LT"/>
        </w:rPr>
      </w:pPr>
      <w:r w:rsidRPr="00587DE8">
        <w:rPr>
          <w:sz w:val="24"/>
          <w:szCs w:val="24"/>
          <w:lang w:val="lt-LT"/>
        </w:rPr>
        <w:tab/>
        <w:t xml:space="preserve">                                                                    12 priedas  </w:t>
      </w:r>
    </w:p>
    <w:p w14:paraId="1D87C367" w14:textId="77777777" w:rsidR="0022737B" w:rsidRPr="00587DE8" w:rsidRDefault="0022737B" w:rsidP="003B1F1E">
      <w:pPr>
        <w:rPr>
          <w:lang w:val="lt-LT"/>
        </w:rPr>
      </w:pPr>
    </w:p>
    <w:p w14:paraId="2AF806BE" w14:textId="77777777" w:rsidR="0022737B" w:rsidRPr="00587DE8" w:rsidRDefault="0022737B" w:rsidP="0022737B">
      <w:pPr>
        <w:jc w:val="center"/>
        <w:rPr>
          <w:lang w:val="lt-LT"/>
        </w:rPr>
      </w:pPr>
    </w:p>
    <w:p w14:paraId="08277BEC" w14:textId="77777777" w:rsidR="0022737B" w:rsidRPr="00587DE8" w:rsidRDefault="0022737B" w:rsidP="0022737B">
      <w:pPr>
        <w:jc w:val="center"/>
        <w:rPr>
          <w:lang w:val="lt-LT"/>
        </w:rPr>
      </w:pPr>
    </w:p>
    <w:p w14:paraId="0DD0E084" w14:textId="77777777" w:rsidR="0022737B" w:rsidRPr="00587DE8" w:rsidRDefault="0022737B" w:rsidP="0022737B">
      <w:pPr>
        <w:jc w:val="center"/>
        <w:rPr>
          <w:sz w:val="24"/>
          <w:szCs w:val="24"/>
          <w:lang w:val="lt-LT"/>
        </w:rPr>
      </w:pPr>
      <w:r w:rsidRPr="00587DE8">
        <w:rPr>
          <w:sz w:val="24"/>
          <w:szCs w:val="24"/>
          <w:lang w:val="lt-LT"/>
        </w:rPr>
        <w:t>Rokiškio rajono savivaldybės administracija</w:t>
      </w:r>
    </w:p>
    <w:p w14:paraId="2141DC08" w14:textId="77777777" w:rsidR="0022737B" w:rsidRPr="00587DE8" w:rsidRDefault="0022737B" w:rsidP="0022737B">
      <w:pPr>
        <w:ind w:firstLine="62"/>
        <w:jc w:val="center"/>
        <w:rPr>
          <w:sz w:val="24"/>
          <w:szCs w:val="24"/>
          <w:lang w:val="lt-LT"/>
        </w:rPr>
      </w:pPr>
      <w:r w:rsidRPr="00587DE8">
        <w:rPr>
          <w:sz w:val="24"/>
          <w:szCs w:val="24"/>
          <w:lang w:val="lt-LT"/>
        </w:rPr>
        <w:t> </w:t>
      </w:r>
    </w:p>
    <w:p w14:paraId="76A2DB98" w14:textId="77777777" w:rsidR="0022737B" w:rsidRPr="00587DE8" w:rsidRDefault="0022737B" w:rsidP="0022737B">
      <w:pPr>
        <w:jc w:val="center"/>
        <w:rPr>
          <w:sz w:val="24"/>
          <w:szCs w:val="24"/>
          <w:lang w:val="lt-LT"/>
        </w:rPr>
      </w:pPr>
      <w:r w:rsidRPr="00587DE8">
        <w:rPr>
          <w:rFonts w:ascii="TimesLT" w:hAnsi="TimesLT"/>
          <w:sz w:val="24"/>
          <w:szCs w:val="24"/>
          <w:lang w:val="lt-LT"/>
        </w:rPr>
        <w:t>_______________________________________________________________</w:t>
      </w:r>
    </w:p>
    <w:p w14:paraId="60CF5B5D" w14:textId="77777777" w:rsidR="0022737B" w:rsidRPr="00587DE8" w:rsidRDefault="0022737B" w:rsidP="0022737B">
      <w:pPr>
        <w:spacing w:line="240" w:lineRule="atLeast"/>
        <w:jc w:val="center"/>
        <w:rPr>
          <w:sz w:val="24"/>
          <w:szCs w:val="24"/>
          <w:lang w:val="lt-LT"/>
        </w:rPr>
      </w:pPr>
      <w:r w:rsidRPr="00587DE8">
        <w:rPr>
          <w:i/>
          <w:iCs/>
          <w:sz w:val="24"/>
          <w:szCs w:val="24"/>
          <w:lang w:val="lt-LT"/>
        </w:rPr>
        <w:t>(Komisijos pirmininko, nario vardas ir pavardė)</w:t>
      </w:r>
    </w:p>
    <w:p w14:paraId="0DF0F673" w14:textId="77777777" w:rsidR="0022737B" w:rsidRPr="00587DE8" w:rsidRDefault="0022737B" w:rsidP="0022737B">
      <w:pPr>
        <w:ind w:firstLine="62"/>
        <w:jc w:val="center"/>
        <w:rPr>
          <w:sz w:val="24"/>
          <w:szCs w:val="24"/>
          <w:lang w:val="lt-LT"/>
        </w:rPr>
      </w:pPr>
      <w:r w:rsidRPr="00587DE8">
        <w:rPr>
          <w:sz w:val="24"/>
          <w:szCs w:val="24"/>
          <w:lang w:val="lt-LT"/>
        </w:rPr>
        <w:t> </w:t>
      </w:r>
    </w:p>
    <w:p w14:paraId="702B5053" w14:textId="77777777" w:rsidR="0022737B" w:rsidRPr="00587DE8" w:rsidRDefault="0022737B" w:rsidP="0022737B">
      <w:pPr>
        <w:spacing w:line="240" w:lineRule="atLeast"/>
        <w:rPr>
          <w:sz w:val="24"/>
          <w:szCs w:val="24"/>
          <w:lang w:val="lt-LT"/>
        </w:rPr>
      </w:pPr>
      <w:r w:rsidRPr="00587DE8">
        <w:rPr>
          <w:sz w:val="24"/>
          <w:szCs w:val="24"/>
          <w:lang w:val="lt-LT"/>
        </w:rPr>
        <w:t> </w:t>
      </w:r>
    </w:p>
    <w:p w14:paraId="48B562FC" w14:textId="773ACFDD" w:rsidR="0022737B" w:rsidRPr="00587DE8" w:rsidRDefault="0022737B" w:rsidP="0022737B">
      <w:pPr>
        <w:jc w:val="center"/>
        <w:rPr>
          <w:b/>
          <w:bCs/>
          <w:sz w:val="24"/>
          <w:szCs w:val="24"/>
          <w:lang w:val="lt-LT"/>
        </w:rPr>
      </w:pPr>
      <w:r w:rsidRPr="00587DE8">
        <w:rPr>
          <w:b/>
          <w:sz w:val="24"/>
          <w:szCs w:val="24"/>
          <w:lang w:val="lt-LT"/>
        </w:rPr>
        <w:t>ROKIŠKIO RAJONO SAVIVALDYBĖS SMULKAUS IR VIDUTINIO VERSLO PLĖTROS PROGRAMOS VERTINIMO</w:t>
      </w:r>
      <w:r w:rsidRPr="00587DE8">
        <w:rPr>
          <w:b/>
          <w:bCs/>
          <w:noProof/>
          <w:sz w:val="24"/>
          <w:szCs w:val="24"/>
          <w:lang w:val="lt-LT"/>
        </w:rPr>
        <w:t xml:space="preserve"> KOMISIJOS</w:t>
      </w:r>
      <w:r w:rsidRPr="00587DE8">
        <w:rPr>
          <w:b/>
          <w:bCs/>
          <w:sz w:val="24"/>
          <w:szCs w:val="24"/>
          <w:lang w:val="lt-LT"/>
        </w:rPr>
        <w:t xml:space="preserve"> </w:t>
      </w:r>
      <w:r w:rsidRPr="00587DE8">
        <w:rPr>
          <w:b/>
          <w:bCs/>
          <w:caps/>
          <w:sz w:val="24"/>
          <w:szCs w:val="24"/>
          <w:lang w:val="lt-LT"/>
        </w:rPr>
        <w:t xml:space="preserve">PIRMININKO/ NARIO </w:t>
      </w:r>
      <w:r w:rsidRPr="00587DE8">
        <w:rPr>
          <w:b/>
          <w:bCs/>
          <w:sz w:val="24"/>
          <w:szCs w:val="24"/>
          <w:lang w:val="lt-LT"/>
        </w:rPr>
        <w:t>NEŠALIŠKUMO DEKLARACIJA</w:t>
      </w:r>
    </w:p>
    <w:p w14:paraId="1B2F3E0E" w14:textId="77777777" w:rsidR="0022737B" w:rsidRPr="00587DE8" w:rsidRDefault="0022737B" w:rsidP="0022737B">
      <w:pPr>
        <w:rPr>
          <w:sz w:val="24"/>
          <w:szCs w:val="24"/>
          <w:lang w:val="lt-LT"/>
        </w:rPr>
      </w:pPr>
    </w:p>
    <w:p w14:paraId="7E6C6FEE" w14:textId="77777777" w:rsidR="0022737B" w:rsidRPr="00587DE8" w:rsidRDefault="0022737B" w:rsidP="0022737B">
      <w:pPr>
        <w:jc w:val="center"/>
        <w:rPr>
          <w:sz w:val="24"/>
          <w:szCs w:val="24"/>
          <w:lang w:val="lt-LT"/>
        </w:rPr>
      </w:pPr>
      <w:r w:rsidRPr="00587DE8">
        <w:rPr>
          <w:sz w:val="24"/>
          <w:szCs w:val="24"/>
          <w:lang w:val="lt-LT"/>
        </w:rPr>
        <w:t>____________</w:t>
      </w:r>
    </w:p>
    <w:p w14:paraId="210EFD4A" w14:textId="77777777" w:rsidR="0022737B" w:rsidRPr="00587DE8" w:rsidRDefault="0022737B" w:rsidP="0022737B">
      <w:pPr>
        <w:jc w:val="center"/>
        <w:rPr>
          <w:sz w:val="24"/>
          <w:szCs w:val="24"/>
          <w:lang w:val="lt-LT"/>
        </w:rPr>
      </w:pPr>
      <w:r w:rsidRPr="00587DE8">
        <w:rPr>
          <w:i/>
          <w:iCs/>
          <w:sz w:val="24"/>
          <w:szCs w:val="24"/>
          <w:lang w:val="lt-LT"/>
        </w:rPr>
        <w:t>(Data)</w:t>
      </w:r>
    </w:p>
    <w:p w14:paraId="5717D53A" w14:textId="77777777" w:rsidR="0022737B" w:rsidRPr="00587DE8" w:rsidRDefault="0022737B" w:rsidP="0022737B">
      <w:pPr>
        <w:jc w:val="center"/>
        <w:rPr>
          <w:sz w:val="24"/>
          <w:szCs w:val="24"/>
          <w:lang w:val="lt-LT"/>
        </w:rPr>
      </w:pPr>
      <w:r w:rsidRPr="00587DE8">
        <w:rPr>
          <w:sz w:val="24"/>
          <w:szCs w:val="24"/>
          <w:lang w:val="lt-LT"/>
        </w:rPr>
        <w:t>Rokiškis</w:t>
      </w:r>
    </w:p>
    <w:p w14:paraId="485BE7A3" w14:textId="77777777" w:rsidR="0022737B" w:rsidRPr="00587DE8" w:rsidRDefault="0022737B" w:rsidP="0022737B">
      <w:pPr>
        <w:ind w:firstLine="62"/>
        <w:jc w:val="center"/>
        <w:rPr>
          <w:sz w:val="24"/>
          <w:szCs w:val="24"/>
          <w:lang w:val="lt-LT"/>
        </w:rPr>
      </w:pPr>
      <w:r w:rsidRPr="00587DE8">
        <w:rPr>
          <w:sz w:val="24"/>
          <w:szCs w:val="24"/>
          <w:lang w:val="lt-LT"/>
        </w:rPr>
        <w:t> </w:t>
      </w:r>
    </w:p>
    <w:p w14:paraId="08D242B1" w14:textId="52FC5517" w:rsidR="0022737B" w:rsidRPr="00587DE8" w:rsidRDefault="0022737B" w:rsidP="0022737B">
      <w:pPr>
        <w:ind w:firstLine="1296"/>
        <w:rPr>
          <w:rFonts w:ascii="TimesLT Baltic" w:hAnsi="TimesLT Baltic"/>
          <w:sz w:val="24"/>
          <w:szCs w:val="24"/>
          <w:lang w:val="lt-LT"/>
        </w:rPr>
      </w:pPr>
      <w:r w:rsidRPr="00587DE8">
        <w:rPr>
          <w:rFonts w:ascii="TimesLT Baltic" w:hAnsi="TimesLT Baltic"/>
          <w:sz w:val="24"/>
          <w:szCs w:val="24"/>
          <w:lang w:val="lt-LT"/>
        </w:rPr>
        <w:t xml:space="preserve">Aš, būdamas Rokiškio rajono savivaldybės smulkaus ir vidutinio verslo plėtros programos vertinimo komisijos </w:t>
      </w:r>
    </w:p>
    <w:p w14:paraId="0555380D" w14:textId="77777777" w:rsidR="0022737B" w:rsidRPr="00587DE8" w:rsidRDefault="0022737B" w:rsidP="0022737B">
      <w:pPr>
        <w:rPr>
          <w:sz w:val="24"/>
          <w:szCs w:val="24"/>
          <w:lang w:val="lt-LT"/>
        </w:rPr>
      </w:pPr>
      <w:r w:rsidRPr="00587DE8">
        <w:rPr>
          <w:rFonts w:ascii="TimesLT" w:hAnsi="TimesLT"/>
          <w:sz w:val="24"/>
          <w:szCs w:val="24"/>
          <w:lang w:val="lt-LT"/>
        </w:rPr>
        <w:t>______________________________________________________________ ,</w:t>
      </w:r>
    </w:p>
    <w:p w14:paraId="31540398" w14:textId="77777777" w:rsidR="0022737B" w:rsidRPr="00587DE8" w:rsidRDefault="0022737B" w:rsidP="0022737B">
      <w:pPr>
        <w:jc w:val="both"/>
        <w:rPr>
          <w:sz w:val="24"/>
          <w:szCs w:val="24"/>
          <w:lang w:val="lt-LT"/>
        </w:rPr>
      </w:pPr>
      <w:r w:rsidRPr="00587DE8">
        <w:rPr>
          <w:i/>
          <w:iCs/>
          <w:sz w:val="24"/>
          <w:szCs w:val="24"/>
          <w:lang w:val="lt-LT"/>
        </w:rPr>
        <w:t xml:space="preserve">                                                                                    (pirmininku, nariu)</w:t>
      </w:r>
    </w:p>
    <w:p w14:paraId="7F1AB2E2" w14:textId="77777777" w:rsidR="0022737B" w:rsidRPr="00587DE8" w:rsidRDefault="0022737B" w:rsidP="0022737B">
      <w:pPr>
        <w:jc w:val="both"/>
        <w:rPr>
          <w:sz w:val="24"/>
          <w:szCs w:val="24"/>
          <w:lang w:val="lt-LT"/>
        </w:rPr>
      </w:pPr>
      <w:r w:rsidRPr="00587DE8">
        <w:rPr>
          <w:b/>
          <w:bCs/>
          <w:sz w:val="24"/>
          <w:szCs w:val="24"/>
          <w:lang w:val="lt-LT"/>
        </w:rPr>
        <w:t>pasižadu:</w:t>
      </w:r>
    </w:p>
    <w:p w14:paraId="3E4D920C" w14:textId="77777777" w:rsidR="0022737B" w:rsidRPr="00587DE8" w:rsidRDefault="0022737B" w:rsidP="0022737B">
      <w:pPr>
        <w:ind w:firstLine="48"/>
        <w:jc w:val="both"/>
        <w:rPr>
          <w:sz w:val="24"/>
          <w:szCs w:val="24"/>
          <w:lang w:val="lt-LT"/>
        </w:rPr>
      </w:pPr>
      <w:r w:rsidRPr="00587DE8">
        <w:rPr>
          <w:sz w:val="24"/>
          <w:szCs w:val="24"/>
          <w:lang w:val="lt-LT"/>
        </w:rPr>
        <w:t> </w:t>
      </w:r>
    </w:p>
    <w:p w14:paraId="40E89945" w14:textId="1C3B8851" w:rsidR="0022737B" w:rsidRPr="00587DE8" w:rsidRDefault="0022737B" w:rsidP="00F40EF5">
      <w:pPr>
        <w:ind w:firstLine="709"/>
        <w:jc w:val="both"/>
        <w:rPr>
          <w:sz w:val="24"/>
          <w:szCs w:val="24"/>
          <w:lang w:val="lt-LT"/>
        </w:rPr>
      </w:pPr>
      <w:r w:rsidRPr="00587DE8">
        <w:rPr>
          <w:rFonts w:ascii="TimesLT Baltic" w:hAnsi="TimesLT Baltic"/>
          <w:sz w:val="24"/>
          <w:szCs w:val="24"/>
          <w:lang w:val="lt-LT"/>
        </w:rPr>
        <w:t>1. Nešališkai, dalykiškai, be išankstinio nusistatymo, vadovaudamasis visų pareiškėjų  lygiateisiškumo, abipusio pripažinimo ir skaidrumo principais, atlikti </w:t>
      </w:r>
      <w:r w:rsidRPr="00587DE8">
        <w:rPr>
          <w:sz w:val="24"/>
          <w:szCs w:val="24"/>
          <w:lang w:val="lt-LT"/>
        </w:rPr>
        <w:t xml:space="preserve">Rokiškio rajono savivaldybės smulkaus ir vidutinio verslo plėtros programos vertinimo komisijos </w:t>
      </w:r>
      <w:r w:rsidRPr="00587DE8">
        <w:rPr>
          <w:rFonts w:ascii="TimesLT" w:hAnsi="TimesLT"/>
          <w:sz w:val="24"/>
          <w:szCs w:val="24"/>
          <w:lang w:val="lt-LT"/>
        </w:rPr>
        <w:t xml:space="preserve">__________________________________ </w:t>
      </w:r>
      <w:r w:rsidRPr="00587DE8">
        <w:rPr>
          <w:sz w:val="24"/>
          <w:szCs w:val="24"/>
          <w:lang w:val="lt-LT"/>
        </w:rPr>
        <w:t>pareigas.</w:t>
      </w:r>
    </w:p>
    <w:p w14:paraId="364CCDC6" w14:textId="7D17C654" w:rsidR="0022737B" w:rsidRPr="00587DE8" w:rsidRDefault="0022737B" w:rsidP="0022737B">
      <w:pPr>
        <w:jc w:val="both"/>
        <w:rPr>
          <w:sz w:val="24"/>
          <w:szCs w:val="24"/>
          <w:lang w:val="lt-LT"/>
        </w:rPr>
      </w:pPr>
      <w:r w:rsidRPr="00587DE8">
        <w:rPr>
          <w:i/>
          <w:iCs/>
          <w:sz w:val="24"/>
          <w:szCs w:val="24"/>
          <w:lang w:val="lt-LT"/>
        </w:rPr>
        <w:t xml:space="preserve">                             (pirmininko, nario)</w:t>
      </w:r>
    </w:p>
    <w:p w14:paraId="3B7EF960"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 Paaiškėjus bent vienai iš šių aplinkybių:</w:t>
      </w:r>
    </w:p>
    <w:p w14:paraId="1131A68E"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2.1. paraišką pateikus asmeniui, susijusiam su manimi santuokos, artimos giminystės ar svainystės ryšiais, arba juridinis asmuo, kuriam vadovauja toks asmuo;</w:t>
      </w:r>
    </w:p>
    <w:p w14:paraId="38CF3E6C"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2.2. aš arba asmuo, susijęs su manimi santuokos, artimos giminystės ar svainystės ryšiais:</w:t>
      </w:r>
    </w:p>
    <w:p w14:paraId="019A8EDA"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2.2.1. esu (yra) paraišką pateikusio juridinio asmens valdymo organų narys;</w:t>
      </w:r>
    </w:p>
    <w:p w14:paraId="2166FDF7"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2.2.2. turiu (-i) paraišką pateikusio juridinio asmens įstatinio kapitalo dalį arba turtinį įnašą jame;</w:t>
      </w:r>
    </w:p>
    <w:p w14:paraId="0729AC20"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2.2.3. gaunu (-a) iš paraišką pateikusio juridinio asmens bet kokios rūšies pajamų;</w:t>
      </w:r>
    </w:p>
    <w:p w14:paraId="64BCF9DD" w14:textId="445A115A" w:rsidR="0022737B" w:rsidRPr="00587DE8" w:rsidRDefault="0022737B" w:rsidP="0022737B">
      <w:pPr>
        <w:jc w:val="both"/>
        <w:rPr>
          <w:sz w:val="24"/>
          <w:szCs w:val="24"/>
          <w:lang w:val="lt-LT"/>
        </w:rPr>
      </w:pPr>
      <w:r w:rsidRPr="00587DE8">
        <w:rPr>
          <w:rFonts w:ascii="TimesLT Baltic" w:hAnsi="TimesLT Baltic"/>
          <w:sz w:val="24"/>
          <w:szCs w:val="24"/>
          <w:lang w:val="lt-LT"/>
        </w:rPr>
        <w:t xml:space="preserve">            2.3. dėl bet kokių kitų aplinkybių negaliu laikytis šios deklaracijos 1 punkte nustatytų principų, nedelsdamas raštu pranešti apie tai mane į </w:t>
      </w:r>
      <w:r w:rsidRPr="00587DE8">
        <w:rPr>
          <w:sz w:val="24"/>
          <w:szCs w:val="24"/>
          <w:lang w:val="lt-LT"/>
        </w:rPr>
        <w:t xml:space="preserve">Rokiškio rajono savivaldybės smulkaus ir </w:t>
      </w:r>
      <w:r w:rsidRPr="00587DE8">
        <w:rPr>
          <w:rFonts w:ascii="TimesLT Baltic" w:hAnsi="TimesLT Baltic"/>
          <w:sz w:val="24"/>
          <w:szCs w:val="24"/>
          <w:lang w:val="lt-LT"/>
        </w:rPr>
        <w:t xml:space="preserve">vidutinio verslo plėtros programos vertinimo komisiją </w:t>
      </w:r>
      <w:r w:rsidRPr="00587DE8">
        <w:rPr>
          <w:sz w:val="24"/>
          <w:szCs w:val="24"/>
          <w:lang w:val="lt-LT"/>
        </w:rPr>
        <w:t xml:space="preserve"> ____________________________________________________ paskyrusios organizacijos </w:t>
      </w:r>
      <w:r w:rsidRPr="00587DE8">
        <w:rPr>
          <w:i/>
          <w:iCs/>
          <w:sz w:val="24"/>
          <w:szCs w:val="24"/>
          <w:lang w:val="lt-LT"/>
        </w:rPr>
        <w:t>(pirmininku, nariu)</w:t>
      </w:r>
    </w:p>
    <w:p w14:paraId="40CA7840" w14:textId="77777777" w:rsidR="0022737B" w:rsidRPr="00587DE8" w:rsidRDefault="0022737B" w:rsidP="0022737B">
      <w:pPr>
        <w:ind w:firstLine="1296"/>
        <w:jc w:val="both"/>
        <w:rPr>
          <w:sz w:val="24"/>
          <w:szCs w:val="24"/>
          <w:lang w:val="lt-LT"/>
        </w:rPr>
      </w:pPr>
    </w:p>
    <w:p w14:paraId="3274130E" w14:textId="77777777" w:rsidR="0022737B" w:rsidRPr="00587DE8" w:rsidRDefault="0022737B" w:rsidP="0022737B">
      <w:pPr>
        <w:jc w:val="both"/>
        <w:rPr>
          <w:sz w:val="24"/>
          <w:szCs w:val="24"/>
          <w:lang w:val="lt-LT"/>
        </w:rPr>
      </w:pPr>
      <w:r w:rsidRPr="00587DE8">
        <w:rPr>
          <w:sz w:val="24"/>
          <w:szCs w:val="24"/>
          <w:lang w:val="lt-LT"/>
        </w:rPr>
        <w:t xml:space="preserve">vadovui ir nusišalinti. </w:t>
      </w:r>
    </w:p>
    <w:p w14:paraId="2A0BD7D4" w14:textId="77777777" w:rsidR="0022737B" w:rsidRPr="00587DE8" w:rsidRDefault="0022737B" w:rsidP="0022737B">
      <w:pPr>
        <w:ind w:firstLine="603"/>
        <w:jc w:val="both"/>
        <w:rPr>
          <w:sz w:val="24"/>
          <w:szCs w:val="24"/>
          <w:lang w:val="lt-LT"/>
        </w:rPr>
      </w:pPr>
      <w:r w:rsidRPr="00587DE8">
        <w:rPr>
          <w:rFonts w:ascii="TimesLT Baltic" w:hAnsi="TimesLT Baltic"/>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587DE8">
        <w:rPr>
          <w:sz w:val="24"/>
          <w:szCs w:val="24"/>
          <w:lang w:val="lt-LT"/>
        </w:rPr>
        <w:t> </w:t>
      </w:r>
    </w:p>
    <w:p w14:paraId="2363AE65" w14:textId="77777777" w:rsidR="0022737B" w:rsidRPr="00587DE8" w:rsidRDefault="0022737B" w:rsidP="0022737B">
      <w:pPr>
        <w:jc w:val="both"/>
        <w:rPr>
          <w:rFonts w:ascii="TimesLT" w:hAnsi="TimesLT"/>
          <w:sz w:val="24"/>
          <w:szCs w:val="24"/>
          <w:lang w:val="lt-LT"/>
        </w:rPr>
      </w:pPr>
      <w:r w:rsidRPr="00587DE8">
        <w:rPr>
          <w:rFonts w:ascii="TimesLT" w:hAnsi="TimesLT"/>
          <w:sz w:val="24"/>
          <w:szCs w:val="24"/>
          <w:lang w:val="lt-LT"/>
        </w:rPr>
        <w:t xml:space="preserve">                                            </w:t>
      </w:r>
    </w:p>
    <w:p w14:paraId="42260C0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_______________</w:t>
      </w:r>
      <w:r w:rsidRPr="00587DE8">
        <w:rPr>
          <w:rFonts w:ascii="TimesLT" w:hAnsi="TimesLT"/>
          <w:sz w:val="24"/>
          <w:szCs w:val="24"/>
          <w:lang w:val="lt-LT"/>
        </w:rPr>
        <w:tab/>
      </w:r>
      <w:r w:rsidRPr="00587DE8">
        <w:rPr>
          <w:rFonts w:ascii="TimesLT" w:hAnsi="TimesLT"/>
          <w:sz w:val="24"/>
          <w:szCs w:val="24"/>
          <w:lang w:val="lt-LT"/>
        </w:rPr>
        <w:tab/>
        <w:t>_______________</w:t>
      </w:r>
    </w:p>
    <w:p w14:paraId="48A7DF8D" w14:textId="77777777" w:rsidR="0022737B" w:rsidRPr="00587DE8" w:rsidRDefault="0022737B" w:rsidP="0022737B">
      <w:pPr>
        <w:ind w:firstLine="1347"/>
        <w:jc w:val="both"/>
        <w:rPr>
          <w:i/>
          <w:iCs/>
          <w:sz w:val="16"/>
          <w:szCs w:val="16"/>
          <w:lang w:val="lt-LT"/>
        </w:rPr>
      </w:pPr>
      <w:r w:rsidRPr="00587DE8">
        <w:rPr>
          <w:sz w:val="16"/>
          <w:szCs w:val="16"/>
          <w:lang w:val="lt-LT"/>
        </w:rPr>
        <w:t>(</w:t>
      </w:r>
      <w:r w:rsidRPr="00587DE8">
        <w:rPr>
          <w:i/>
          <w:iCs/>
          <w:sz w:val="16"/>
          <w:szCs w:val="16"/>
          <w:lang w:val="lt-LT"/>
        </w:rPr>
        <w:t>Vardas, pavardė)                                                                                          (Parašas)</w:t>
      </w:r>
    </w:p>
    <w:p w14:paraId="6B3805DA" w14:textId="77777777" w:rsidR="0022737B" w:rsidRPr="00587DE8" w:rsidRDefault="0022737B" w:rsidP="0022737B">
      <w:pPr>
        <w:ind w:right="-999"/>
        <w:rPr>
          <w:lang w:val="lt-LT"/>
        </w:rPr>
      </w:pPr>
      <w:bookmarkStart w:id="9" w:name="part_519809f26fa544d58209dec8110c0406"/>
      <w:bookmarkEnd w:id="9"/>
    </w:p>
    <w:p w14:paraId="29230124" w14:textId="77777777" w:rsidR="00175CD0" w:rsidRDefault="00175CD0" w:rsidP="00387A0A">
      <w:pPr>
        <w:ind w:left="3888" w:firstLine="1296"/>
        <w:rPr>
          <w:sz w:val="24"/>
          <w:szCs w:val="24"/>
          <w:lang w:val="lt-LT"/>
        </w:rPr>
      </w:pPr>
    </w:p>
    <w:p w14:paraId="3138DCF4" w14:textId="77777777" w:rsidR="00387A0A" w:rsidRPr="00587DE8" w:rsidRDefault="00387A0A" w:rsidP="00387A0A">
      <w:pPr>
        <w:ind w:left="3888" w:firstLine="1296"/>
        <w:rPr>
          <w:sz w:val="24"/>
          <w:szCs w:val="24"/>
          <w:lang w:val="lt-LT"/>
        </w:rPr>
      </w:pPr>
      <w:bookmarkStart w:id="10" w:name="_GoBack"/>
      <w:bookmarkEnd w:id="10"/>
      <w:r w:rsidRPr="00587DE8">
        <w:rPr>
          <w:sz w:val="24"/>
          <w:szCs w:val="24"/>
          <w:lang w:val="lt-LT"/>
        </w:rPr>
        <w:lastRenderedPageBreak/>
        <w:t>Rokiškio rajono savivaldybės smulkaus ir</w:t>
      </w:r>
    </w:p>
    <w:p w14:paraId="6D814D69"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vidutinio verslo plėtros programos nuostatų </w:t>
      </w:r>
    </w:p>
    <w:p w14:paraId="1483AE02"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13 priedas</w:t>
      </w:r>
    </w:p>
    <w:p w14:paraId="1AB735C1" w14:textId="77777777" w:rsidR="00387A0A" w:rsidRPr="00587DE8" w:rsidRDefault="00387A0A" w:rsidP="00387A0A">
      <w:pPr>
        <w:rPr>
          <w:sz w:val="24"/>
          <w:szCs w:val="24"/>
          <w:lang w:val="lt-LT"/>
        </w:rPr>
      </w:pPr>
      <w:r w:rsidRPr="00587DE8">
        <w:rPr>
          <w:sz w:val="24"/>
          <w:szCs w:val="24"/>
          <w:lang w:val="lt-LT"/>
        </w:rPr>
        <w:t>__________________________________________________________________</w:t>
      </w:r>
    </w:p>
    <w:p w14:paraId="0195FB58" w14:textId="77777777" w:rsidR="00387A0A" w:rsidRPr="00587DE8" w:rsidRDefault="00387A0A" w:rsidP="00387A0A">
      <w:pPr>
        <w:rPr>
          <w:rStyle w:val="Typewriter"/>
          <w:rFonts w:ascii="Times New Roman" w:hAnsi="Times New Roman"/>
          <w:sz w:val="24"/>
          <w:szCs w:val="24"/>
          <w:lang w:val="lt-LT"/>
        </w:rPr>
      </w:pPr>
    </w:p>
    <w:p w14:paraId="71D8045B" w14:textId="77777777" w:rsidR="00387A0A" w:rsidRPr="00587DE8" w:rsidRDefault="00387A0A" w:rsidP="00387A0A">
      <w:pPr>
        <w:jc w:val="center"/>
        <w:rPr>
          <w:sz w:val="24"/>
          <w:szCs w:val="24"/>
          <w:lang w:val="lt-LT"/>
        </w:rPr>
      </w:pPr>
      <w:r w:rsidRPr="00587DE8">
        <w:rPr>
          <w:sz w:val="24"/>
          <w:szCs w:val="24"/>
          <w:lang w:val="lt-LT"/>
        </w:rPr>
        <w:t>(asmens vardas ir pavardė, asmens kodas)</w:t>
      </w:r>
    </w:p>
    <w:p w14:paraId="072C0967" w14:textId="77777777" w:rsidR="00387A0A" w:rsidRPr="00587DE8" w:rsidRDefault="00387A0A" w:rsidP="00387A0A">
      <w:pPr>
        <w:spacing w:before="120"/>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3F717A7A" w14:textId="77777777" w:rsidR="00387A0A" w:rsidRPr="00587DE8" w:rsidRDefault="00387A0A" w:rsidP="00387A0A">
      <w:pPr>
        <w:jc w:val="center"/>
        <w:rPr>
          <w:sz w:val="24"/>
          <w:szCs w:val="24"/>
          <w:lang w:val="lt-LT"/>
        </w:rPr>
      </w:pPr>
      <w:r w:rsidRPr="00587DE8">
        <w:rPr>
          <w:sz w:val="24"/>
          <w:szCs w:val="24"/>
          <w:lang w:val="lt-LT"/>
        </w:rPr>
        <w:t>(</w:t>
      </w:r>
      <w:proofErr w:type="spellStart"/>
      <w:r w:rsidRPr="00587DE8">
        <w:rPr>
          <w:sz w:val="24"/>
          <w:szCs w:val="24"/>
          <w:lang w:val="lt-LT"/>
        </w:rPr>
        <w:t>gyv</w:t>
      </w:r>
      <w:proofErr w:type="spellEnd"/>
      <w:r w:rsidRPr="00587DE8">
        <w:rPr>
          <w:sz w:val="24"/>
          <w:szCs w:val="24"/>
          <w:lang w:val="lt-LT"/>
        </w:rPr>
        <w:t>. adresas, telefono numeris)</w:t>
      </w:r>
    </w:p>
    <w:p w14:paraId="7F746DC9" w14:textId="77777777" w:rsidR="00387A0A" w:rsidRPr="00587DE8" w:rsidRDefault="00387A0A" w:rsidP="00387A0A">
      <w:pPr>
        <w:rPr>
          <w:rStyle w:val="Typewriter"/>
          <w:rFonts w:ascii="Times New Roman" w:hAnsi="Times New Roman"/>
          <w:b/>
          <w:sz w:val="24"/>
          <w:szCs w:val="24"/>
          <w:lang w:val="lt-LT"/>
        </w:rPr>
      </w:pPr>
    </w:p>
    <w:p w14:paraId="35A28AB3" w14:textId="77777777" w:rsidR="00387A0A" w:rsidRPr="00587DE8" w:rsidRDefault="00387A0A" w:rsidP="00387A0A">
      <w:pPr>
        <w:tabs>
          <w:tab w:val="left" w:pos="8400"/>
        </w:tabs>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Rokiškio rajono savivaldybės administracijai</w:t>
      </w:r>
      <w:r w:rsidRPr="00587DE8">
        <w:rPr>
          <w:rStyle w:val="Typewriter"/>
          <w:rFonts w:ascii="Times New Roman" w:hAnsi="Times New Roman"/>
          <w:b/>
          <w:sz w:val="24"/>
          <w:szCs w:val="24"/>
          <w:lang w:val="lt-LT"/>
        </w:rPr>
        <w:tab/>
      </w:r>
    </w:p>
    <w:p w14:paraId="37AFB41E" w14:textId="77777777" w:rsidR="00387A0A" w:rsidRPr="00587DE8" w:rsidRDefault="00387A0A" w:rsidP="00387A0A">
      <w:pPr>
        <w:jc w:val="center"/>
        <w:rPr>
          <w:rStyle w:val="Typewriter"/>
          <w:rFonts w:ascii="Times New Roman" w:hAnsi="Times New Roman"/>
          <w:b/>
          <w:sz w:val="24"/>
          <w:szCs w:val="24"/>
          <w:lang w:val="lt-LT"/>
        </w:rPr>
      </w:pPr>
    </w:p>
    <w:p w14:paraId="6A9DBA7D" w14:textId="77777777" w:rsidR="00387A0A" w:rsidRPr="00587DE8" w:rsidRDefault="00387A0A" w:rsidP="00387A0A">
      <w:pPr>
        <w:jc w:val="center"/>
        <w:rPr>
          <w:rStyle w:val="Typewriter"/>
          <w:rFonts w:ascii="Times New Roman" w:hAnsi="Times New Roman"/>
          <w:b/>
          <w:sz w:val="24"/>
          <w:szCs w:val="24"/>
          <w:lang w:val="lt-LT"/>
        </w:rPr>
      </w:pPr>
    </w:p>
    <w:p w14:paraId="2F8B2D36"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 xml:space="preserve">SUTIKIMAS </w:t>
      </w:r>
    </w:p>
    <w:p w14:paraId="095232EF"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DĖL ASMENS DUOMENŲ TIKRINIMO IR TVARKYMO</w:t>
      </w:r>
    </w:p>
    <w:p w14:paraId="3178A4C9" w14:textId="77777777" w:rsidR="00387A0A" w:rsidRPr="00587DE8" w:rsidRDefault="00387A0A" w:rsidP="00387A0A">
      <w:pPr>
        <w:jc w:val="center"/>
        <w:rPr>
          <w:rStyle w:val="Typewriter"/>
          <w:rFonts w:ascii="Times New Roman" w:hAnsi="Times New Roman"/>
          <w:b/>
          <w:sz w:val="24"/>
          <w:szCs w:val="24"/>
          <w:lang w:val="lt-LT"/>
        </w:rPr>
      </w:pPr>
    </w:p>
    <w:p w14:paraId="7C568211" w14:textId="77777777" w:rsidR="00387A0A" w:rsidRPr="00587DE8" w:rsidRDefault="00387A0A" w:rsidP="00387A0A">
      <w:pPr>
        <w:contextualSpacing/>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________________</w:t>
      </w:r>
    </w:p>
    <w:p w14:paraId="1DC8B838"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38500181" w14:textId="77777777" w:rsidR="00387A0A" w:rsidRPr="00587DE8" w:rsidRDefault="00387A0A" w:rsidP="00387A0A">
      <w:pPr>
        <w:spacing w:before="120"/>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_________________</w:t>
      </w:r>
    </w:p>
    <w:p w14:paraId="70567E70"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13D80F4" w14:textId="77777777" w:rsidR="00387A0A" w:rsidRPr="00587DE8" w:rsidRDefault="00387A0A" w:rsidP="00387A0A">
      <w:pPr>
        <w:jc w:val="center"/>
        <w:rPr>
          <w:rStyle w:val="Typewriter"/>
          <w:rFonts w:ascii="Times New Roman" w:hAnsi="Times New Roman"/>
          <w:sz w:val="24"/>
          <w:szCs w:val="24"/>
          <w:lang w:val="lt-LT"/>
        </w:rPr>
      </w:pPr>
    </w:p>
    <w:p w14:paraId="729E0218" w14:textId="77777777" w:rsidR="00387A0A" w:rsidRPr="00587DE8" w:rsidRDefault="00387A0A" w:rsidP="00387A0A">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Aš, __________________________________________, </w:t>
      </w:r>
    </w:p>
    <w:p w14:paraId="32C34A3B" w14:textId="77777777" w:rsidR="00387A0A" w:rsidRPr="00587DE8"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903887D" w14:textId="2C04C452" w:rsidR="00387A0A" w:rsidRPr="00587DE8" w:rsidRDefault="00387A0A" w:rsidP="00387A0A">
      <w:pPr>
        <w:contextualSpacing/>
        <w:jc w:val="both"/>
        <w:rPr>
          <w:sz w:val="24"/>
          <w:szCs w:val="24"/>
          <w:lang w:val="lt-LT"/>
        </w:rPr>
      </w:pPr>
      <w:r w:rsidRPr="00587DE8">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14:paraId="6797C8B9"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Patvirtinu, kad esu informuotas ir sutinku, kad būtų tikrinami šie mano ypatingi asmens duomenys:</w:t>
      </w:r>
    </w:p>
    <w:p w14:paraId="44FC4C94"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4DC78FB6"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sudaromas 1 egzemplioriumi lietuvių kalba, kuris saugomas Rokiškio rajono savivaldybės administracijoje.</w:t>
      </w:r>
    </w:p>
    <w:p w14:paraId="55743349" w14:textId="77777777" w:rsidR="00387A0A" w:rsidRPr="00587DE8" w:rsidRDefault="00387A0A" w:rsidP="00387A0A">
      <w:pPr>
        <w:ind w:firstLine="567"/>
        <w:jc w:val="both"/>
        <w:rPr>
          <w:sz w:val="24"/>
          <w:szCs w:val="24"/>
          <w:lang w:val="lt-LT"/>
        </w:rPr>
      </w:pPr>
    </w:p>
    <w:p w14:paraId="65E063DD" w14:textId="77777777" w:rsidR="00387A0A" w:rsidRPr="00587DE8" w:rsidRDefault="00387A0A" w:rsidP="00387A0A">
      <w:pPr>
        <w:tabs>
          <w:tab w:val="left" w:pos="5670"/>
        </w:tabs>
        <w:ind w:left="1247" w:firstLine="880"/>
        <w:jc w:val="center"/>
        <w:rPr>
          <w:sz w:val="24"/>
          <w:szCs w:val="24"/>
          <w:lang w:val="lt-LT"/>
        </w:rPr>
      </w:pPr>
      <w:r w:rsidRPr="00587DE8">
        <w:rPr>
          <w:sz w:val="24"/>
          <w:szCs w:val="24"/>
          <w:lang w:val="lt-LT"/>
        </w:rPr>
        <w:t xml:space="preserve">   _________________</w:t>
      </w:r>
      <w:r w:rsidRPr="00587DE8">
        <w:rPr>
          <w:sz w:val="24"/>
          <w:szCs w:val="24"/>
          <w:lang w:val="lt-LT"/>
        </w:rPr>
        <w:tab/>
        <w:t xml:space="preserve"> _______________________</w:t>
      </w:r>
    </w:p>
    <w:p w14:paraId="3454B88E" w14:textId="3859AC2F" w:rsidR="00387A0A" w:rsidRPr="00587DE8" w:rsidRDefault="00387A0A" w:rsidP="00387A0A">
      <w:pPr>
        <w:ind w:right="-999"/>
        <w:rPr>
          <w:sz w:val="24"/>
          <w:szCs w:val="24"/>
          <w:lang w:val="lt-LT"/>
        </w:rPr>
      </w:pPr>
      <w:r w:rsidRPr="00587DE8">
        <w:rPr>
          <w:sz w:val="24"/>
          <w:szCs w:val="24"/>
          <w:lang w:val="lt-LT"/>
        </w:rPr>
        <w:t xml:space="preserve">   </w:t>
      </w:r>
      <w:r w:rsidRPr="00587DE8">
        <w:rPr>
          <w:sz w:val="24"/>
          <w:szCs w:val="24"/>
          <w:lang w:val="lt-LT"/>
        </w:rPr>
        <w:tab/>
      </w:r>
      <w:r w:rsidRPr="00587DE8">
        <w:rPr>
          <w:sz w:val="24"/>
          <w:szCs w:val="24"/>
          <w:lang w:val="lt-LT"/>
        </w:rPr>
        <w:tab/>
        <w:t xml:space="preserve">                 (parašas)</w:t>
      </w:r>
      <w:r w:rsidRPr="00587DE8">
        <w:rPr>
          <w:sz w:val="24"/>
          <w:szCs w:val="24"/>
          <w:lang w:val="lt-LT"/>
        </w:rPr>
        <w:tab/>
      </w:r>
      <w:r w:rsidRPr="00587DE8">
        <w:rPr>
          <w:sz w:val="24"/>
          <w:szCs w:val="24"/>
          <w:lang w:val="lt-LT"/>
        </w:rPr>
        <w:tab/>
        <w:t xml:space="preserve">           (vardas ir pavardė)</w:t>
      </w:r>
    </w:p>
    <w:p w14:paraId="7C6019F6" w14:textId="77777777" w:rsidR="0022737B" w:rsidRPr="00587DE8" w:rsidRDefault="0022737B" w:rsidP="003B1F1E">
      <w:pPr>
        <w:rPr>
          <w:lang w:val="lt-LT"/>
        </w:rPr>
      </w:pPr>
    </w:p>
    <w:sectPr w:rsidR="0022737B" w:rsidRPr="00587DE8" w:rsidSect="004D5DAA">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A7C4D" w14:textId="77777777" w:rsidR="00E63761" w:rsidRDefault="00E63761">
      <w:r>
        <w:separator/>
      </w:r>
    </w:p>
  </w:endnote>
  <w:endnote w:type="continuationSeparator" w:id="0">
    <w:p w14:paraId="394F4E2A" w14:textId="77777777" w:rsidR="00E63761" w:rsidRDefault="00E6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TimesLT Baltic">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041D9" w14:textId="77777777" w:rsidR="00E63761" w:rsidRDefault="00E63761">
      <w:r>
        <w:separator/>
      </w:r>
    </w:p>
  </w:footnote>
  <w:footnote w:type="continuationSeparator" w:id="0">
    <w:p w14:paraId="0E682480" w14:textId="77777777" w:rsidR="00E63761" w:rsidRDefault="00E6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6D46A3" w:rsidRDefault="006D46A3">
    <w:pPr>
      <w:pStyle w:val="Antrats"/>
      <w:jc w:val="center"/>
    </w:pPr>
    <w:r>
      <w:fldChar w:fldCharType="begin"/>
    </w:r>
    <w:r>
      <w:instrText xml:space="preserve"> PAGE </w:instrText>
    </w:r>
    <w:r>
      <w:fldChar w:fldCharType="separate"/>
    </w:r>
    <w:r w:rsidR="00175CD0">
      <w:rPr>
        <w:noProof/>
      </w:rPr>
      <w:t>29</w:t>
    </w:r>
    <w:r>
      <w:fldChar w:fldCharType="end"/>
    </w:r>
  </w:p>
  <w:p w14:paraId="4FB8FE16" w14:textId="77777777" w:rsidR="006D46A3" w:rsidRDefault="006D46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505E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0">
    <w:nsid w:val="17A55A3C"/>
    <w:multiLevelType w:val="hybridMultilevel"/>
    <w:tmpl w:val="F2E24D54"/>
    <w:lvl w:ilvl="0" w:tplc="1C1A7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3">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5">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7">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6">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0">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1">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3">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25"/>
  </w:num>
  <w:num w:numId="5">
    <w:abstractNumId w:val="15"/>
  </w:num>
  <w:num w:numId="6">
    <w:abstractNumId w:val="20"/>
  </w:num>
  <w:num w:numId="7">
    <w:abstractNumId w:val="24"/>
  </w:num>
  <w:num w:numId="8">
    <w:abstractNumId w:val="16"/>
  </w:num>
  <w:num w:numId="9">
    <w:abstractNumId w:val="26"/>
  </w:num>
  <w:num w:numId="10">
    <w:abstractNumId w:val="18"/>
  </w:num>
  <w:num w:numId="11">
    <w:abstractNumId w:val="3"/>
  </w:num>
  <w:num w:numId="12">
    <w:abstractNumId w:val="8"/>
  </w:num>
  <w:num w:numId="13">
    <w:abstractNumId w:val="34"/>
  </w:num>
  <w:num w:numId="14">
    <w:abstractNumId w:val="30"/>
  </w:num>
  <w:num w:numId="15">
    <w:abstractNumId w:val="14"/>
  </w:num>
  <w:num w:numId="16">
    <w:abstractNumId w:val="9"/>
  </w:num>
  <w:num w:numId="17">
    <w:abstractNumId w:val="29"/>
  </w:num>
  <w:num w:numId="18">
    <w:abstractNumId w:val="32"/>
  </w:num>
  <w:num w:numId="19">
    <w:abstractNumId w:val="1"/>
  </w:num>
  <w:num w:numId="20">
    <w:abstractNumId w:val="21"/>
  </w:num>
  <w:num w:numId="21">
    <w:abstractNumId w:val="4"/>
  </w:num>
  <w:num w:numId="22">
    <w:abstractNumId w:val="6"/>
  </w:num>
  <w:num w:numId="23">
    <w:abstractNumId w:val="17"/>
  </w:num>
  <w:num w:numId="24">
    <w:abstractNumId w:val="7"/>
  </w:num>
  <w:num w:numId="25">
    <w:abstractNumId w:val="19"/>
  </w:num>
  <w:num w:numId="26">
    <w:abstractNumId w:val="27"/>
  </w:num>
  <w:num w:numId="27">
    <w:abstractNumId w:val="33"/>
  </w:num>
  <w:num w:numId="28">
    <w:abstractNumId w:val="13"/>
  </w:num>
  <w:num w:numId="29">
    <w:abstractNumId w:val="28"/>
  </w:num>
  <w:num w:numId="30">
    <w:abstractNumId w:val="31"/>
  </w:num>
  <w:num w:numId="31">
    <w:abstractNumId w:val="5"/>
  </w:num>
  <w:num w:numId="32">
    <w:abstractNumId w:val="2"/>
  </w:num>
  <w:num w:numId="33">
    <w:abstractNumId w:val="23"/>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14187"/>
    <w:rsid w:val="00031E8A"/>
    <w:rsid w:val="000354E4"/>
    <w:rsid w:val="000423B6"/>
    <w:rsid w:val="0004369F"/>
    <w:rsid w:val="00044AA6"/>
    <w:rsid w:val="000451CA"/>
    <w:rsid w:val="0005290C"/>
    <w:rsid w:val="0009286B"/>
    <w:rsid w:val="000B5CC6"/>
    <w:rsid w:val="000C2195"/>
    <w:rsid w:val="000C71D5"/>
    <w:rsid w:val="000E21B2"/>
    <w:rsid w:val="00175CD0"/>
    <w:rsid w:val="001811FD"/>
    <w:rsid w:val="001A3568"/>
    <w:rsid w:val="001A5F98"/>
    <w:rsid w:val="001B121F"/>
    <w:rsid w:val="001D1481"/>
    <w:rsid w:val="001D33BA"/>
    <w:rsid w:val="001D5B2E"/>
    <w:rsid w:val="001E78CF"/>
    <w:rsid w:val="001F464F"/>
    <w:rsid w:val="002052A6"/>
    <w:rsid w:val="0022432F"/>
    <w:rsid w:val="0022737B"/>
    <w:rsid w:val="00255B4B"/>
    <w:rsid w:val="00262318"/>
    <w:rsid w:val="002B6CCE"/>
    <w:rsid w:val="002C7598"/>
    <w:rsid w:val="002D3D8B"/>
    <w:rsid w:val="002D60C1"/>
    <w:rsid w:val="003105CC"/>
    <w:rsid w:val="00313EF7"/>
    <w:rsid w:val="00317CE5"/>
    <w:rsid w:val="00321E9C"/>
    <w:rsid w:val="00327637"/>
    <w:rsid w:val="0033557D"/>
    <w:rsid w:val="0034214B"/>
    <w:rsid w:val="00387A0A"/>
    <w:rsid w:val="003A3085"/>
    <w:rsid w:val="003B1F1E"/>
    <w:rsid w:val="003F06E5"/>
    <w:rsid w:val="00410B8F"/>
    <w:rsid w:val="00444BB4"/>
    <w:rsid w:val="004514B5"/>
    <w:rsid w:val="00484961"/>
    <w:rsid w:val="004A30A1"/>
    <w:rsid w:val="004B15D0"/>
    <w:rsid w:val="004B3EDE"/>
    <w:rsid w:val="004D450C"/>
    <w:rsid w:val="004D5DAA"/>
    <w:rsid w:val="004E5F41"/>
    <w:rsid w:val="004E5FA9"/>
    <w:rsid w:val="00512BFC"/>
    <w:rsid w:val="00542595"/>
    <w:rsid w:val="0057579D"/>
    <w:rsid w:val="00586769"/>
    <w:rsid w:val="00587DE8"/>
    <w:rsid w:val="00594396"/>
    <w:rsid w:val="005A22D5"/>
    <w:rsid w:val="005C1ECF"/>
    <w:rsid w:val="005D2D13"/>
    <w:rsid w:val="005E3498"/>
    <w:rsid w:val="005E6FC2"/>
    <w:rsid w:val="005F15E7"/>
    <w:rsid w:val="00613D1E"/>
    <w:rsid w:val="00621AE8"/>
    <w:rsid w:val="006246E7"/>
    <w:rsid w:val="00634F2C"/>
    <w:rsid w:val="00640546"/>
    <w:rsid w:val="00640B63"/>
    <w:rsid w:val="00645C1C"/>
    <w:rsid w:val="00662593"/>
    <w:rsid w:val="00667A68"/>
    <w:rsid w:val="0067044D"/>
    <w:rsid w:val="00683F53"/>
    <w:rsid w:val="006A1C66"/>
    <w:rsid w:val="006C35BA"/>
    <w:rsid w:val="006C4F1A"/>
    <w:rsid w:val="006D46A3"/>
    <w:rsid w:val="006D4C8D"/>
    <w:rsid w:val="006F0242"/>
    <w:rsid w:val="0070672B"/>
    <w:rsid w:val="00722D46"/>
    <w:rsid w:val="00735C66"/>
    <w:rsid w:val="00740F2E"/>
    <w:rsid w:val="00746AA4"/>
    <w:rsid w:val="007505DA"/>
    <w:rsid w:val="00764E47"/>
    <w:rsid w:val="00776DDD"/>
    <w:rsid w:val="00784184"/>
    <w:rsid w:val="00797A80"/>
    <w:rsid w:val="007B0D41"/>
    <w:rsid w:val="007C05C1"/>
    <w:rsid w:val="007D1D60"/>
    <w:rsid w:val="007D4A1A"/>
    <w:rsid w:val="007D5658"/>
    <w:rsid w:val="007F2AFC"/>
    <w:rsid w:val="0080239D"/>
    <w:rsid w:val="008056B4"/>
    <w:rsid w:val="00810036"/>
    <w:rsid w:val="00822FEF"/>
    <w:rsid w:val="00850D6F"/>
    <w:rsid w:val="00854114"/>
    <w:rsid w:val="00860294"/>
    <w:rsid w:val="008646F2"/>
    <w:rsid w:val="00870B68"/>
    <w:rsid w:val="00876FB5"/>
    <w:rsid w:val="008B48C1"/>
    <w:rsid w:val="008C271F"/>
    <w:rsid w:val="008C50DC"/>
    <w:rsid w:val="009213E4"/>
    <w:rsid w:val="009226D0"/>
    <w:rsid w:val="00943E1B"/>
    <w:rsid w:val="00960DA2"/>
    <w:rsid w:val="00964AB1"/>
    <w:rsid w:val="00974C2B"/>
    <w:rsid w:val="009830E1"/>
    <w:rsid w:val="00985607"/>
    <w:rsid w:val="009A32DC"/>
    <w:rsid w:val="009C5C37"/>
    <w:rsid w:val="009D5418"/>
    <w:rsid w:val="009E21F8"/>
    <w:rsid w:val="00A0364D"/>
    <w:rsid w:val="00A04C48"/>
    <w:rsid w:val="00A0587E"/>
    <w:rsid w:val="00A2155B"/>
    <w:rsid w:val="00A344BC"/>
    <w:rsid w:val="00A36B00"/>
    <w:rsid w:val="00A44C47"/>
    <w:rsid w:val="00A641CA"/>
    <w:rsid w:val="00A83ACA"/>
    <w:rsid w:val="00AC3D50"/>
    <w:rsid w:val="00B15B27"/>
    <w:rsid w:val="00B16244"/>
    <w:rsid w:val="00B34F4B"/>
    <w:rsid w:val="00B372DD"/>
    <w:rsid w:val="00B62671"/>
    <w:rsid w:val="00B70A58"/>
    <w:rsid w:val="00B758E2"/>
    <w:rsid w:val="00BD0BB9"/>
    <w:rsid w:val="00BE25C0"/>
    <w:rsid w:val="00C2273C"/>
    <w:rsid w:val="00C349E1"/>
    <w:rsid w:val="00C426AF"/>
    <w:rsid w:val="00C474F3"/>
    <w:rsid w:val="00C82C71"/>
    <w:rsid w:val="00C90056"/>
    <w:rsid w:val="00CB238E"/>
    <w:rsid w:val="00CB2614"/>
    <w:rsid w:val="00CC0DF8"/>
    <w:rsid w:val="00CC491A"/>
    <w:rsid w:val="00CF05E9"/>
    <w:rsid w:val="00D13BD0"/>
    <w:rsid w:val="00D36BC1"/>
    <w:rsid w:val="00D47AAE"/>
    <w:rsid w:val="00D50095"/>
    <w:rsid w:val="00D66459"/>
    <w:rsid w:val="00DA5AEA"/>
    <w:rsid w:val="00DB266C"/>
    <w:rsid w:val="00DB65AA"/>
    <w:rsid w:val="00E01D1B"/>
    <w:rsid w:val="00E22227"/>
    <w:rsid w:val="00E612DD"/>
    <w:rsid w:val="00E63761"/>
    <w:rsid w:val="00E849F4"/>
    <w:rsid w:val="00EA07CA"/>
    <w:rsid w:val="00EA5C4A"/>
    <w:rsid w:val="00EB750C"/>
    <w:rsid w:val="00EC17AA"/>
    <w:rsid w:val="00EC1D96"/>
    <w:rsid w:val="00EC42B9"/>
    <w:rsid w:val="00F2008C"/>
    <w:rsid w:val="00F27DF9"/>
    <w:rsid w:val="00F31512"/>
    <w:rsid w:val="00F40EF5"/>
    <w:rsid w:val="00F53366"/>
    <w:rsid w:val="00F55C5B"/>
    <w:rsid w:val="00F6354E"/>
    <w:rsid w:val="00F67224"/>
    <w:rsid w:val="00F67A69"/>
    <w:rsid w:val="00F777A9"/>
    <w:rsid w:val="00F951B7"/>
    <w:rsid w:val="00FB0119"/>
    <w:rsid w:val="00FB102F"/>
    <w:rsid w:val="00FB3179"/>
    <w:rsid w:val="00FD4D3D"/>
    <w:rsid w:val="00FE02A3"/>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227"/>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227"/>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vivaldybe@post.rokiskis.lt" TargetMode="External"/><Relationship Id="rId4" Type="http://schemas.openxmlformats.org/officeDocument/2006/relationships/settings" Target="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9858</Words>
  <Characters>56196</Characters>
  <Application>Microsoft Office Word</Application>
  <DocSecurity>0</DocSecurity>
  <Lines>468</Lines>
  <Paragraphs>131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UserRS</cp:lastModifiedBy>
  <cp:revision>4</cp:revision>
  <cp:lastPrinted>2021-08-03T10:47:00Z</cp:lastPrinted>
  <dcterms:created xsi:type="dcterms:W3CDTF">2021-08-03T07:46:00Z</dcterms:created>
  <dcterms:modified xsi:type="dcterms:W3CDTF">2021-08-03T11:05:00Z</dcterms:modified>
</cp:coreProperties>
</file>